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BA" w:rsidRPr="006D73E3" w:rsidRDefault="00FA36BA" w:rsidP="006D73E3">
      <w:pPr>
        <w:pStyle w:val="a5"/>
        <w:spacing w:before="0" w:after="0"/>
        <w:rPr>
          <w:rFonts w:ascii="Times New Roman" w:hAnsi="Times New Roman"/>
          <w:sz w:val="24"/>
          <w:szCs w:val="24"/>
        </w:rPr>
      </w:pPr>
      <w:r w:rsidRPr="006D73E3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FA36BA" w:rsidRPr="006D73E3" w:rsidRDefault="00FA36BA" w:rsidP="006D73E3">
      <w:pPr>
        <w:jc w:val="center"/>
        <w:rPr>
          <w:b/>
        </w:rPr>
      </w:pPr>
      <w:r w:rsidRPr="006D73E3">
        <w:rPr>
          <w:b/>
        </w:rPr>
        <w:t>«Буретская средняя общеобразовательная школа»</w:t>
      </w:r>
    </w:p>
    <w:p w:rsidR="00FA36BA" w:rsidRPr="006D73E3" w:rsidRDefault="00FA36BA" w:rsidP="006D73E3">
      <w:pPr>
        <w:ind w:left="5670"/>
        <w:jc w:val="center"/>
      </w:pPr>
    </w:p>
    <w:p w:rsidR="00FA36BA" w:rsidRPr="006D73E3" w:rsidRDefault="00FA36BA" w:rsidP="006D73E3">
      <w:pPr>
        <w:jc w:val="center"/>
        <w:rPr>
          <w:b/>
        </w:rPr>
      </w:pPr>
    </w:p>
    <w:p w:rsidR="00FA36BA" w:rsidRPr="006D73E3" w:rsidRDefault="00FA36BA" w:rsidP="006D73E3">
      <w:pPr>
        <w:jc w:val="center"/>
        <w:rPr>
          <w:b/>
        </w:rPr>
      </w:pPr>
    </w:p>
    <w:p w:rsidR="00FA36BA" w:rsidRPr="006D73E3" w:rsidRDefault="00FA36BA" w:rsidP="006D73E3">
      <w:pPr>
        <w:jc w:val="center"/>
        <w:rPr>
          <w:b/>
        </w:rPr>
      </w:pPr>
    </w:p>
    <w:p w:rsidR="00FA36BA" w:rsidRPr="006D73E3" w:rsidRDefault="00FA36BA" w:rsidP="006D73E3">
      <w:pPr>
        <w:jc w:val="both"/>
        <w:rPr>
          <w:b/>
        </w:rPr>
      </w:pPr>
    </w:p>
    <w:p w:rsidR="00FA36BA" w:rsidRPr="006D73E3" w:rsidRDefault="00FA36BA" w:rsidP="006D73E3">
      <w:pPr>
        <w:jc w:val="both"/>
        <w:rPr>
          <w:b/>
        </w:rPr>
      </w:pPr>
    </w:p>
    <w:p w:rsidR="00FA36BA" w:rsidRPr="006D73E3" w:rsidRDefault="00FA36BA" w:rsidP="006D73E3">
      <w:pPr>
        <w:jc w:val="both"/>
        <w:rPr>
          <w:b/>
        </w:rPr>
      </w:pPr>
    </w:p>
    <w:p w:rsidR="00FA36BA" w:rsidRPr="006D73E3" w:rsidRDefault="00FA36BA" w:rsidP="006D73E3">
      <w:pPr>
        <w:jc w:val="both"/>
        <w:rPr>
          <w:b/>
        </w:rPr>
      </w:pPr>
    </w:p>
    <w:p w:rsidR="00FA36BA" w:rsidRPr="006D73E3" w:rsidRDefault="00FA36BA" w:rsidP="006D73E3">
      <w:pPr>
        <w:jc w:val="both"/>
        <w:rPr>
          <w:b/>
        </w:rPr>
      </w:pPr>
    </w:p>
    <w:p w:rsidR="006D73E3" w:rsidRDefault="006D73E3" w:rsidP="006D73E3">
      <w:pPr>
        <w:jc w:val="both"/>
        <w:rPr>
          <w:rFonts w:ascii="Bookman Old Style" w:hAnsi="Bookman Old Style"/>
          <w:b/>
        </w:rPr>
      </w:pPr>
    </w:p>
    <w:p w:rsidR="006D73E3" w:rsidRDefault="006D73E3" w:rsidP="006D73E3">
      <w:pPr>
        <w:jc w:val="both"/>
        <w:rPr>
          <w:rFonts w:ascii="Bookman Old Style" w:hAnsi="Bookman Old Style"/>
          <w:b/>
        </w:rPr>
      </w:pPr>
    </w:p>
    <w:p w:rsidR="000A7277" w:rsidRDefault="000A7277" w:rsidP="006D73E3">
      <w:pPr>
        <w:jc w:val="center"/>
        <w:rPr>
          <w:rFonts w:ascii="Bookman Old Style" w:hAnsi="Bookman Old Style"/>
          <w:b/>
        </w:rPr>
      </w:pPr>
    </w:p>
    <w:p w:rsidR="000A7277" w:rsidRDefault="000A7277" w:rsidP="006D73E3">
      <w:pPr>
        <w:jc w:val="center"/>
        <w:rPr>
          <w:rFonts w:ascii="Bookman Old Style" w:hAnsi="Bookman Old Style"/>
          <w:b/>
        </w:rPr>
      </w:pPr>
    </w:p>
    <w:p w:rsidR="000A7277" w:rsidRDefault="000A7277" w:rsidP="006D73E3">
      <w:pPr>
        <w:jc w:val="center"/>
        <w:rPr>
          <w:rFonts w:ascii="Bookman Old Style" w:hAnsi="Bookman Old Style"/>
          <w:b/>
        </w:rPr>
      </w:pPr>
    </w:p>
    <w:p w:rsidR="000A7277" w:rsidRDefault="000A7277" w:rsidP="006D73E3">
      <w:pPr>
        <w:jc w:val="center"/>
        <w:rPr>
          <w:rFonts w:ascii="Bookman Old Style" w:hAnsi="Bookman Old Style"/>
          <w:b/>
        </w:rPr>
      </w:pPr>
    </w:p>
    <w:p w:rsidR="00FA36BA" w:rsidRPr="006D73E3" w:rsidRDefault="00FA36BA" w:rsidP="006D73E3">
      <w:pPr>
        <w:jc w:val="center"/>
        <w:rPr>
          <w:rFonts w:ascii="Bookman Old Style" w:hAnsi="Bookman Old Style"/>
          <w:b/>
        </w:rPr>
      </w:pPr>
      <w:r w:rsidRPr="006D73E3">
        <w:rPr>
          <w:rFonts w:ascii="Bookman Old Style" w:hAnsi="Bookman Old Style"/>
          <w:b/>
        </w:rPr>
        <w:t>План работы</w:t>
      </w:r>
    </w:p>
    <w:p w:rsidR="00FA36BA" w:rsidRPr="006D73E3" w:rsidRDefault="006D73E3" w:rsidP="006D73E3">
      <w:pPr>
        <w:jc w:val="center"/>
        <w:rPr>
          <w:rFonts w:ascii="Bookman Old Style" w:hAnsi="Bookman Old Style"/>
          <w:b/>
        </w:rPr>
      </w:pPr>
      <w:r w:rsidRPr="006D73E3">
        <w:rPr>
          <w:rFonts w:ascii="Bookman Old Style" w:hAnsi="Bookman Old Style"/>
          <w:b/>
        </w:rPr>
        <w:t xml:space="preserve">общешкольного </w:t>
      </w:r>
      <w:r w:rsidR="00FA36BA" w:rsidRPr="006D73E3">
        <w:rPr>
          <w:rFonts w:ascii="Bookman Old Style" w:hAnsi="Bookman Old Style"/>
          <w:b/>
        </w:rPr>
        <w:t>родительского комитета</w:t>
      </w:r>
    </w:p>
    <w:p w:rsidR="00FA36BA" w:rsidRPr="006D73E3" w:rsidRDefault="00FA36BA" w:rsidP="006D73E3">
      <w:pPr>
        <w:jc w:val="center"/>
        <w:rPr>
          <w:rFonts w:ascii="Bookman Old Style" w:hAnsi="Bookman Old Style"/>
          <w:b/>
        </w:rPr>
      </w:pPr>
      <w:r w:rsidRPr="006D73E3">
        <w:rPr>
          <w:rFonts w:ascii="Bookman Old Style" w:hAnsi="Bookman Old Style"/>
          <w:b/>
        </w:rPr>
        <w:t>МБОУ «Буретская  СОШ»</w:t>
      </w:r>
    </w:p>
    <w:p w:rsidR="00FA36BA" w:rsidRPr="006D73E3" w:rsidRDefault="00FA36BA" w:rsidP="006D73E3">
      <w:pPr>
        <w:jc w:val="center"/>
        <w:rPr>
          <w:rFonts w:ascii="Bookman Old Style" w:hAnsi="Bookman Old Style"/>
          <w:b/>
        </w:rPr>
      </w:pPr>
    </w:p>
    <w:p w:rsidR="00FA36BA" w:rsidRPr="006D73E3" w:rsidRDefault="00FA36BA" w:rsidP="006D73E3">
      <w:pPr>
        <w:jc w:val="center"/>
        <w:rPr>
          <w:rFonts w:ascii="Bookman Old Style" w:hAnsi="Bookman Old Style"/>
          <w:b/>
        </w:rPr>
      </w:pPr>
    </w:p>
    <w:p w:rsidR="00FA36BA" w:rsidRPr="006D73E3" w:rsidRDefault="00FA36BA" w:rsidP="006D73E3">
      <w:pPr>
        <w:jc w:val="center"/>
        <w:rPr>
          <w:rFonts w:ascii="Bookman Old Style" w:hAnsi="Bookman Old Style"/>
          <w:b/>
          <w:i/>
        </w:rPr>
      </w:pPr>
      <w:r w:rsidRPr="006D73E3">
        <w:rPr>
          <w:rFonts w:ascii="Bookman Old Style" w:hAnsi="Bookman Old Style"/>
          <w:b/>
          <w:i/>
        </w:rPr>
        <w:t>на 2018-2019 учебный год</w:t>
      </w:r>
    </w:p>
    <w:p w:rsidR="00FA36BA" w:rsidRPr="006D73E3" w:rsidRDefault="00FA36BA" w:rsidP="006D73E3">
      <w:pPr>
        <w:jc w:val="center"/>
      </w:pPr>
    </w:p>
    <w:p w:rsidR="00FA36BA" w:rsidRPr="006D73E3" w:rsidRDefault="00FA36BA" w:rsidP="006D73E3">
      <w:pPr>
        <w:jc w:val="center"/>
      </w:pPr>
    </w:p>
    <w:p w:rsidR="00FA36BA" w:rsidRPr="006D73E3" w:rsidRDefault="00FA36BA" w:rsidP="006D73E3">
      <w:pPr>
        <w:jc w:val="both"/>
      </w:pPr>
    </w:p>
    <w:p w:rsidR="00FA36BA" w:rsidRPr="006D73E3" w:rsidRDefault="00FA36BA" w:rsidP="006D73E3">
      <w:pPr>
        <w:jc w:val="both"/>
      </w:pPr>
    </w:p>
    <w:p w:rsidR="00FA36BA" w:rsidRPr="006D73E3" w:rsidRDefault="00FA36BA" w:rsidP="006D73E3">
      <w:pPr>
        <w:jc w:val="both"/>
      </w:pPr>
    </w:p>
    <w:p w:rsidR="00FA36BA" w:rsidRPr="006D73E3" w:rsidRDefault="00FA36BA" w:rsidP="006D73E3">
      <w:pPr>
        <w:jc w:val="both"/>
      </w:pPr>
    </w:p>
    <w:p w:rsidR="00FA36BA" w:rsidRPr="006D73E3" w:rsidRDefault="00FA36BA" w:rsidP="006D73E3">
      <w:pPr>
        <w:jc w:val="both"/>
      </w:pPr>
    </w:p>
    <w:p w:rsidR="00FA36BA" w:rsidRPr="006D73E3" w:rsidRDefault="00FA36BA" w:rsidP="006D73E3">
      <w:pPr>
        <w:jc w:val="both"/>
      </w:pPr>
    </w:p>
    <w:p w:rsidR="00FA36BA" w:rsidRPr="006D73E3" w:rsidRDefault="00FA36BA" w:rsidP="006D73E3">
      <w:pPr>
        <w:jc w:val="both"/>
      </w:pPr>
    </w:p>
    <w:p w:rsidR="00FA36BA" w:rsidRPr="006D73E3" w:rsidRDefault="00FA36BA" w:rsidP="006D73E3">
      <w:pPr>
        <w:jc w:val="both"/>
        <w:rPr>
          <w:b/>
          <w:i/>
        </w:rPr>
      </w:pPr>
      <w:r w:rsidRPr="006D73E3">
        <w:rPr>
          <w:b/>
          <w:i/>
        </w:rPr>
        <w:t xml:space="preserve"> </w:t>
      </w:r>
    </w:p>
    <w:p w:rsidR="00FA36BA" w:rsidRPr="006D73E3" w:rsidRDefault="00FA36BA" w:rsidP="006D73E3">
      <w:pPr>
        <w:jc w:val="both"/>
        <w:rPr>
          <w:b/>
          <w:i/>
        </w:rPr>
      </w:pPr>
    </w:p>
    <w:p w:rsidR="00FA36BA" w:rsidRPr="006D73E3" w:rsidRDefault="00FA36BA" w:rsidP="006D73E3">
      <w:pPr>
        <w:jc w:val="both"/>
        <w:rPr>
          <w:b/>
          <w:i/>
        </w:rPr>
      </w:pPr>
    </w:p>
    <w:p w:rsidR="00FA36BA" w:rsidRPr="006D73E3" w:rsidRDefault="00FA36BA" w:rsidP="006D73E3">
      <w:pPr>
        <w:jc w:val="both"/>
        <w:rPr>
          <w:b/>
          <w:i/>
        </w:rPr>
      </w:pPr>
    </w:p>
    <w:p w:rsidR="00FA36BA" w:rsidRPr="006D73E3" w:rsidRDefault="00FA36BA" w:rsidP="006D73E3">
      <w:pPr>
        <w:jc w:val="both"/>
        <w:rPr>
          <w:b/>
          <w:i/>
        </w:rPr>
      </w:pPr>
    </w:p>
    <w:p w:rsidR="00FA36BA" w:rsidRPr="006D73E3" w:rsidRDefault="00FA36BA" w:rsidP="006D73E3">
      <w:pPr>
        <w:jc w:val="both"/>
        <w:rPr>
          <w:b/>
          <w:i/>
        </w:rPr>
      </w:pPr>
    </w:p>
    <w:p w:rsidR="00FA36BA" w:rsidRPr="006D73E3" w:rsidRDefault="00FA36BA" w:rsidP="006D73E3">
      <w:pPr>
        <w:jc w:val="both"/>
        <w:rPr>
          <w:b/>
          <w:i/>
        </w:rPr>
      </w:pPr>
    </w:p>
    <w:p w:rsidR="00FA36BA" w:rsidRPr="006D73E3" w:rsidRDefault="00FA36BA" w:rsidP="006D73E3">
      <w:pPr>
        <w:jc w:val="both"/>
        <w:rPr>
          <w:b/>
          <w:i/>
        </w:rPr>
      </w:pPr>
    </w:p>
    <w:p w:rsidR="00FA36BA" w:rsidRPr="006D73E3" w:rsidRDefault="00FA36BA" w:rsidP="006D73E3">
      <w:pPr>
        <w:jc w:val="both"/>
        <w:rPr>
          <w:b/>
          <w:i/>
        </w:rPr>
      </w:pPr>
    </w:p>
    <w:p w:rsidR="00FA36BA" w:rsidRPr="006D73E3" w:rsidRDefault="00FA36BA" w:rsidP="006D73E3">
      <w:pPr>
        <w:jc w:val="both"/>
        <w:rPr>
          <w:b/>
          <w:i/>
        </w:rPr>
      </w:pPr>
    </w:p>
    <w:p w:rsidR="000A7277" w:rsidRDefault="000A7277" w:rsidP="000A7277">
      <w:pPr>
        <w:jc w:val="center"/>
        <w:rPr>
          <w:b/>
        </w:rPr>
      </w:pPr>
    </w:p>
    <w:p w:rsidR="000A7277" w:rsidRDefault="000A7277" w:rsidP="000A7277">
      <w:pPr>
        <w:jc w:val="center"/>
        <w:rPr>
          <w:b/>
        </w:rPr>
      </w:pPr>
    </w:p>
    <w:p w:rsidR="000A7277" w:rsidRDefault="000A7277" w:rsidP="000A7277">
      <w:pPr>
        <w:jc w:val="center"/>
        <w:rPr>
          <w:b/>
        </w:rPr>
      </w:pPr>
    </w:p>
    <w:p w:rsidR="000A7277" w:rsidRDefault="000A7277" w:rsidP="000A7277">
      <w:pPr>
        <w:jc w:val="center"/>
        <w:rPr>
          <w:b/>
        </w:rPr>
      </w:pPr>
    </w:p>
    <w:p w:rsidR="000A7277" w:rsidRDefault="000A7277" w:rsidP="000A7277">
      <w:pPr>
        <w:jc w:val="center"/>
        <w:rPr>
          <w:b/>
        </w:rPr>
      </w:pPr>
    </w:p>
    <w:p w:rsidR="000A7277" w:rsidRDefault="000A7277" w:rsidP="000A7277">
      <w:pPr>
        <w:jc w:val="center"/>
        <w:rPr>
          <w:b/>
        </w:rPr>
      </w:pPr>
    </w:p>
    <w:p w:rsidR="000A7277" w:rsidRDefault="000A7277" w:rsidP="000A7277">
      <w:pPr>
        <w:jc w:val="center"/>
        <w:rPr>
          <w:b/>
        </w:rPr>
      </w:pPr>
    </w:p>
    <w:p w:rsidR="000A7277" w:rsidRDefault="000A7277" w:rsidP="000A7277">
      <w:pPr>
        <w:jc w:val="center"/>
        <w:rPr>
          <w:b/>
        </w:rPr>
      </w:pPr>
    </w:p>
    <w:p w:rsidR="000A7277" w:rsidRDefault="000A7277" w:rsidP="000A7277">
      <w:pPr>
        <w:jc w:val="center"/>
        <w:rPr>
          <w:b/>
        </w:rPr>
      </w:pPr>
    </w:p>
    <w:p w:rsidR="00FA36BA" w:rsidRPr="000A7277" w:rsidRDefault="00FA36BA" w:rsidP="000A7277">
      <w:pPr>
        <w:jc w:val="center"/>
        <w:rPr>
          <w:b/>
        </w:rPr>
      </w:pPr>
      <w:r w:rsidRPr="000A7277">
        <w:rPr>
          <w:b/>
        </w:rPr>
        <w:t>2018 г.</w:t>
      </w:r>
    </w:p>
    <w:p w:rsidR="00FA36BA" w:rsidRPr="006D73E3" w:rsidRDefault="00FA36BA" w:rsidP="006D73E3">
      <w:pPr>
        <w:pageBreakBefore/>
        <w:jc w:val="both"/>
        <w:rPr>
          <w:b/>
          <w:i/>
        </w:rPr>
      </w:pPr>
      <w:r w:rsidRPr="006D73E3">
        <w:rPr>
          <w:b/>
          <w:i/>
        </w:rPr>
        <w:lastRenderedPageBreak/>
        <w:t xml:space="preserve">Цель: </w:t>
      </w:r>
    </w:p>
    <w:p w:rsidR="00FA36BA" w:rsidRPr="006D73E3" w:rsidRDefault="00FA36BA" w:rsidP="006D73E3">
      <w:pPr>
        <w:numPr>
          <w:ilvl w:val="0"/>
          <w:numId w:val="1"/>
        </w:numPr>
        <w:jc w:val="both"/>
      </w:pPr>
      <w:r w:rsidRPr="006D73E3">
        <w:rPr>
          <w:color w:val="000000"/>
          <w:spacing w:val="-5"/>
        </w:rPr>
        <w:t xml:space="preserve">Обеспечение партнерства и сотрудничества с родителями и общественностью в </w:t>
      </w:r>
      <w:r w:rsidRPr="006D73E3">
        <w:rPr>
          <w:color w:val="000000"/>
          <w:spacing w:val="-2"/>
        </w:rPr>
        <w:t xml:space="preserve">воспитании и развитии личности учащихся, взаимопомощи между школой и семьёй с </w:t>
      </w:r>
      <w:r w:rsidRPr="006D73E3">
        <w:rPr>
          <w:color w:val="000000"/>
          <w:spacing w:val="-5"/>
        </w:rPr>
        <w:t xml:space="preserve">целью решения </w:t>
      </w:r>
      <w:proofErr w:type="spellStart"/>
      <w:r w:rsidRPr="006D73E3">
        <w:rPr>
          <w:color w:val="000000"/>
          <w:spacing w:val="-5"/>
        </w:rPr>
        <w:t>учебно</w:t>
      </w:r>
      <w:proofErr w:type="spellEnd"/>
      <w:r w:rsidRPr="006D73E3">
        <w:rPr>
          <w:color w:val="000000"/>
          <w:spacing w:val="-5"/>
        </w:rPr>
        <w:t xml:space="preserve"> - воспитательных, организационных задач. О</w:t>
      </w:r>
      <w:r w:rsidRPr="006D73E3">
        <w:t xml:space="preserve">казание родителям помощи в организации педагогического самообразования, в выработке умений и навыков по воспитанию детей, привлечение их к активному взаимодействию со школой и общественностью. </w:t>
      </w:r>
    </w:p>
    <w:p w:rsidR="00FA36BA" w:rsidRPr="006D73E3" w:rsidRDefault="00FA36BA" w:rsidP="006D73E3">
      <w:pPr>
        <w:jc w:val="both"/>
      </w:pPr>
    </w:p>
    <w:p w:rsidR="00FA36BA" w:rsidRPr="006D73E3" w:rsidRDefault="00FA36BA" w:rsidP="006D73E3">
      <w:pPr>
        <w:jc w:val="both"/>
        <w:rPr>
          <w:b/>
          <w:i/>
        </w:rPr>
      </w:pPr>
      <w:r w:rsidRPr="006D73E3">
        <w:rPr>
          <w:b/>
          <w:i/>
        </w:rPr>
        <w:t>Задачи:</w:t>
      </w:r>
    </w:p>
    <w:p w:rsidR="00FA36BA" w:rsidRPr="006D73E3" w:rsidRDefault="00FA36BA" w:rsidP="006D73E3">
      <w:pPr>
        <w:numPr>
          <w:ilvl w:val="0"/>
          <w:numId w:val="1"/>
        </w:numPr>
        <w:jc w:val="both"/>
        <w:rPr>
          <w:color w:val="000000"/>
          <w:spacing w:val="-5"/>
        </w:rPr>
      </w:pPr>
      <w:r w:rsidRPr="006D73E3">
        <w:rPr>
          <w:color w:val="000000"/>
        </w:rPr>
        <w:t xml:space="preserve">Создание условий для обеспечения прав родителей на участие </w:t>
      </w:r>
      <w:r w:rsidRPr="006D73E3">
        <w:rPr>
          <w:i/>
          <w:iCs/>
          <w:color w:val="000000"/>
        </w:rPr>
        <w:t xml:space="preserve">в </w:t>
      </w:r>
      <w:r w:rsidRPr="006D73E3">
        <w:rPr>
          <w:color w:val="000000"/>
        </w:rPr>
        <w:t xml:space="preserve">управлении ОУ, </w:t>
      </w:r>
      <w:r w:rsidRPr="006D73E3">
        <w:rPr>
          <w:color w:val="000000"/>
          <w:spacing w:val="-5"/>
        </w:rPr>
        <w:t>организации учебно-воспитательного процесса.</w:t>
      </w:r>
    </w:p>
    <w:p w:rsidR="00FA36BA" w:rsidRPr="006D73E3" w:rsidRDefault="00FA36BA" w:rsidP="006D73E3">
      <w:pPr>
        <w:numPr>
          <w:ilvl w:val="0"/>
          <w:numId w:val="1"/>
        </w:numPr>
        <w:jc w:val="both"/>
      </w:pPr>
      <w:r w:rsidRPr="006D73E3">
        <w:t>Организация родительского университета.</w:t>
      </w:r>
    </w:p>
    <w:p w:rsidR="00FA36BA" w:rsidRPr="006D73E3" w:rsidRDefault="00FA36BA" w:rsidP="006D73E3">
      <w:pPr>
        <w:numPr>
          <w:ilvl w:val="0"/>
          <w:numId w:val="1"/>
        </w:numPr>
        <w:jc w:val="both"/>
      </w:pPr>
      <w:r w:rsidRPr="006D73E3">
        <w:t>Организация работы родительских комитетов классов и школы.</w:t>
      </w:r>
    </w:p>
    <w:p w:rsidR="00FA36BA" w:rsidRPr="006D73E3" w:rsidRDefault="00FA36BA" w:rsidP="006D73E3">
      <w:pPr>
        <w:numPr>
          <w:ilvl w:val="0"/>
          <w:numId w:val="1"/>
        </w:numPr>
        <w:jc w:val="both"/>
      </w:pPr>
      <w:r w:rsidRPr="006D73E3">
        <w:t>Организация взаимодействия с государственными и общественными организациями.</w:t>
      </w:r>
    </w:p>
    <w:p w:rsidR="00FA36BA" w:rsidRPr="006D73E3" w:rsidRDefault="00FA36BA" w:rsidP="006D73E3">
      <w:pPr>
        <w:numPr>
          <w:ilvl w:val="0"/>
          <w:numId w:val="1"/>
        </w:numPr>
        <w:jc w:val="both"/>
      </w:pPr>
      <w:r w:rsidRPr="006D73E3">
        <w:t>Пропаганда здорового образа жизни.</w:t>
      </w:r>
    </w:p>
    <w:p w:rsidR="00FA36BA" w:rsidRPr="006D73E3" w:rsidRDefault="00FA36BA" w:rsidP="006D73E3">
      <w:pPr>
        <w:numPr>
          <w:ilvl w:val="0"/>
          <w:numId w:val="1"/>
        </w:numPr>
        <w:jc w:val="both"/>
      </w:pPr>
      <w:r w:rsidRPr="006D73E3">
        <w:t>Включения семьи и общественности в учебно-воспитательный процесс.</w:t>
      </w:r>
    </w:p>
    <w:p w:rsidR="00FA36BA" w:rsidRPr="006D73E3" w:rsidRDefault="00FA36BA" w:rsidP="006D73E3">
      <w:pPr>
        <w:numPr>
          <w:ilvl w:val="0"/>
          <w:numId w:val="1"/>
        </w:numPr>
        <w:jc w:val="both"/>
      </w:pPr>
      <w:r w:rsidRPr="006D73E3">
        <w:t>Предупреждение и разрешение конфликтных ситуаций.</w:t>
      </w:r>
    </w:p>
    <w:p w:rsidR="00FA36BA" w:rsidRPr="006D73E3" w:rsidRDefault="00FA36BA" w:rsidP="006D73E3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64" w:lineRule="exact"/>
        <w:jc w:val="both"/>
        <w:rPr>
          <w:color w:val="000000"/>
          <w:spacing w:val="-5"/>
        </w:rPr>
      </w:pPr>
      <w:r w:rsidRPr="006D73E3">
        <w:rPr>
          <w:color w:val="000000"/>
        </w:rPr>
        <w:t xml:space="preserve">Создание условий для обеспечения прав родителей на участие </w:t>
      </w:r>
      <w:r w:rsidRPr="006D73E3">
        <w:rPr>
          <w:i/>
          <w:iCs/>
          <w:color w:val="000000"/>
        </w:rPr>
        <w:t xml:space="preserve">в </w:t>
      </w:r>
      <w:r w:rsidRPr="006D73E3">
        <w:rPr>
          <w:color w:val="000000"/>
        </w:rPr>
        <w:t>управлении ОУ,</w:t>
      </w:r>
      <w:r w:rsidRPr="006D73E3">
        <w:rPr>
          <w:color w:val="000000"/>
        </w:rPr>
        <w:br/>
      </w:r>
      <w:r w:rsidRPr="006D73E3">
        <w:rPr>
          <w:color w:val="000000"/>
          <w:spacing w:val="-5"/>
        </w:rPr>
        <w:t>организации учебно-воспитательного процесса.</w:t>
      </w:r>
    </w:p>
    <w:p w:rsidR="00FA36BA" w:rsidRPr="006D73E3" w:rsidRDefault="00FA36BA" w:rsidP="006D73E3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64" w:lineRule="exact"/>
        <w:jc w:val="both"/>
        <w:rPr>
          <w:color w:val="000000"/>
          <w:spacing w:val="-8"/>
        </w:rPr>
      </w:pPr>
      <w:r w:rsidRPr="006D73E3">
        <w:rPr>
          <w:color w:val="000000"/>
          <w:spacing w:val="4"/>
        </w:rPr>
        <w:t xml:space="preserve">Активизация и коррекция семейного  воспитания через работу с родительским </w:t>
      </w:r>
      <w:r w:rsidRPr="006D73E3">
        <w:rPr>
          <w:color w:val="000000"/>
          <w:spacing w:val="-8"/>
        </w:rPr>
        <w:t>активом.</w:t>
      </w:r>
    </w:p>
    <w:p w:rsidR="00FA36BA" w:rsidRPr="006D73E3" w:rsidRDefault="00FA36BA" w:rsidP="006D73E3">
      <w:pPr>
        <w:numPr>
          <w:ilvl w:val="0"/>
          <w:numId w:val="1"/>
        </w:numPr>
        <w:shd w:val="clear" w:color="auto" w:fill="FFFFFF"/>
        <w:tabs>
          <w:tab w:val="left" w:pos="936"/>
        </w:tabs>
        <w:spacing w:before="5" w:line="264" w:lineRule="exact"/>
        <w:jc w:val="both"/>
        <w:rPr>
          <w:color w:val="000000"/>
          <w:spacing w:val="-5"/>
        </w:rPr>
      </w:pPr>
      <w:r w:rsidRPr="006D73E3">
        <w:rPr>
          <w:color w:val="000000"/>
          <w:spacing w:val="-5"/>
        </w:rPr>
        <w:t>Привлечение родительского сообщества к жизнедеятельности школы.</w:t>
      </w:r>
    </w:p>
    <w:p w:rsidR="00FA36BA" w:rsidRPr="006D73E3" w:rsidRDefault="00FA36BA" w:rsidP="006D73E3">
      <w:pPr>
        <w:numPr>
          <w:ilvl w:val="0"/>
          <w:numId w:val="1"/>
        </w:numPr>
        <w:shd w:val="clear" w:color="auto" w:fill="FFFFFF"/>
        <w:tabs>
          <w:tab w:val="left" w:pos="936"/>
        </w:tabs>
        <w:spacing w:before="5" w:line="264" w:lineRule="exact"/>
        <w:jc w:val="both"/>
        <w:rPr>
          <w:color w:val="000000"/>
          <w:spacing w:val="-7"/>
        </w:rPr>
      </w:pPr>
      <w:r w:rsidRPr="006D73E3">
        <w:rPr>
          <w:color w:val="000000"/>
        </w:rPr>
        <w:t xml:space="preserve">Принятие коллективных решений и единых требований к воспитанию и обучению </w:t>
      </w:r>
      <w:r w:rsidRPr="006D73E3">
        <w:rPr>
          <w:color w:val="000000"/>
          <w:spacing w:val="-7"/>
        </w:rPr>
        <w:t>учащихся.</w:t>
      </w:r>
    </w:p>
    <w:p w:rsidR="00FA36BA" w:rsidRPr="006D73E3" w:rsidRDefault="00FA36BA" w:rsidP="006D73E3">
      <w:pPr>
        <w:jc w:val="both"/>
        <w:rPr>
          <w:b/>
          <w:i/>
        </w:rPr>
      </w:pPr>
    </w:p>
    <w:p w:rsidR="00FA36BA" w:rsidRPr="006D73E3" w:rsidRDefault="00FA36BA" w:rsidP="006D73E3">
      <w:pPr>
        <w:jc w:val="both"/>
        <w:rPr>
          <w:b/>
          <w:i/>
        </w:rPr>
      </w:pPr>
      <w:r w:rsidRPr="006D73E3">
        <w:rPr>
          <w:b/>
          <w:i/>
        </w:rPr>
        <w:t>Направления деятельности:</w:t>
      </w:r>
    </w:p>
    <w:p w:rsidR="00FA36BA" w:rsidRPr="006D73E3" w:rsidRDefault="00FA36BA" w:rsidP="006D73E3">
      <w:pPr>
        <w:numPr>
          <w:ilvl w:val="0"/>
          <w:numId w:val="2"/>
        </w:numPr>
        <w:jc w:val="both"/>
      </w:pPr>
      <w:r w:rsidRPr="006D73E3">
        <w:t xml:space="preserve">Взаимоотношения с родителями </w:t>
      </w:r>
      <w:proofErr w:type="gramStart"/>
      <w:r w:rsidRPr="006D73E3">
        <w:t>обучающихся</w:t>
      </w:r>
      <w:proofErr w:type="gramEnd"/>
      <w:r w:rsidRPr="006D73E3">
        <w:t>.</w:t>
      </w:r>
    </w:p>
    <w:p w:rsidR="00FA36BA" w:rsidRPr="006D73E3" w:rsidRDefault="00FA36BA" w:rsidP="006D73E3">
      <w:pPr>
        <w:numPr>
          <w:ilvl w:val="0"/>
          <w:numId w:val="2"/>
        </w:numPr>
        <w:jc w:val="both"/>
      </w:pPr>
      <w:r w:rsidRPr="006D73E3">
        <w:t>Работа с семьями (многодетными, неполными, неблагополучными) через администрацию школы, инспектора ИДН, социально-педагогическую и психологическую службу школы.</w:t>
      </w:r>
    </w:p>
    <w:p w:rsidR="00FA36BA" w:rsidRPr="006D73E3" w:rsidRDefault="00FA36BA" w:rsidP="006D73E3">
      <w:pPr>
        <w:numPr>
          <w:ilvl w:val="0"/>
          <w:numId w:val="2"/>
        </w:numPr>
        <w:jc w:val="both"/>
      </w:pPr>
      <w:r w:rsidRPr="006D73E3">
        <w:t>Организация полезного досуга.</w:t>
      </w:r>
    </w:p>
    <w:p w:rsidR="00FA36BA" w:rsidRPr="006D73E3" w:rsidRDefault="00FA36BA" w:rsidP="006D73E3">
      <w:pPr>
        <w:numPr>
          <w:ilvl w:val="0"/>
          <w:numId w:val="2"/>
        </w:numPr>
        <w:jc w:val="both"/>
      </w:pPr>
      <w:r w:rsidRPr="006D73E3">
        <w:t>Регулярное проведение родительских собраний.</w:t>
      </w:r>
    </w:p>
    <w:p w:rsidR="00FA36BA" w:rsidRPr="006D73E3" w:rsidRDefault="00FA36BA" w:rsidP="006D73E3">
      <w:pPr>
        <w:numPr>
          <w:ilvl w:val="0"/>
          <w:numId w:val="2"/>
        </w:numPr>
        <w:jc w:val="both"/>
      </w:pPr>
      <w:r w:rsidRPr="006D73E3">
        <w:t>Индивидуальные и групповые консультации.</w:t>
      </w:r>
    </w:p>
    <w:p w:rsidR="00FA36BA" w:rsidRPr="006D73E3" w:rsidRDefault="00FA36BA" w:rsidP="006D73E3">
      <w:pPr>
        <w:numPr>
          <w:ilvl w:val="0"/>
          <w:numId w:val="2"/>
        </w:numPr>
        <w:jc w:val="both"/>
      </w:pPr>
      <w:r w:rsidRPr="006D73E3">
        <w:t>Привлечение родителей к сотрудничеству по всем направлениям деятельности школы.</w:t>
      </w:r>
    </w:p>
    <w:p w:rsidR="00FA36BA" w:rsidRPr="00890C1D" w:rsidRDefault="00FA36BA" w:rsidP="006D73E3">
      <w:pPr>
        <w:numPr>
          <w:ilvl w:val="0"/>
          <w:numId w:val="2"/>
        </w:numPr>
        <w:jc w:val="both"/>
      </w:pPr>
      <w:r w:rsidRPr="006D73E3">
        <w:t>Организация взаимного творчества.</w:t>
      </w:r>
    </w:p>
    <w:p w:rsidR="00FA36BA" w:rsidRPr="006D73E3" w:rsidRDefault="00FA36BA" w:rsidP="006D73E3">
      <w:pPr>
        <w:jc w:val="both"/>
        <w:rPr>
          <w:b/>
          <w:i/>
        </w:rPr>
      </w:pPr>
    </w:p>
    <w:p w:rsidR="00FA36BA" w:rsidRPr="006D73E3" w:rsidRDefault="00FA36BA" w:rsidP="006D73E3">
      <w:pPr>
        <w:jc w:val="both"/>
        <w:rPr>
          <w:b/>
          <w:i/>
        </w:rPr>
      </w:pPr>
      <w:r w:rsidRPr="006D73E3">
        <w:rPr>
          <w:b/>
          <w:i/>
        </w:rPr>
        <w:t>Критерии эффективности:</w:t>
      </w:r>
    </w:p>
    <w:p w:rsidR="00FA36BA" w:rsidRPr="006D73E3" w:rsidRDefault="00FA36BA" w:rsidP="006D73E3">
      <w:pPr>
        <w:jc w:val="both"/>
      </w:pPr>
    </w:p>
    <w:p w:rsidR="00FA36BA" w:rsidRPr="006D73E3" w:rsidRDefault="00FA36BA" w:rsidP="006D73E3">
      <w:pPr>
        <w:numPr>
          <w:ilvl w:val="0"/>
          <w:numId w:val="3"/>
        </w:numPr>
        <w:jc w:val="both"/>
      </w:pPr>
      <w:r w:rsidRPr="006D73E3">
        <w:rPr>
          <w:b/>
        </w:rPr>
        <w:t>В начальной школе</w:t>
      </w:r>
      <w:r w:rsidRPr="006D73E3">
        <w:t xml:space="preserve"> – </w:t>
      </w:r>
      <w:proofErr w:type="spellStart"/>
      <w:r w:rsidRPr="006D73E3">
        <w:t>сформированность</w:t>
      </w:r>
      <w:proofErr w:type="spellEnd"/>
      <w:r w:rsidRPr="006D73E3">
        <w:t xml:space="preserve"> положительного отношения к школе, престижность ее восприятия, уважительное отношение к педагогическому коллективу.</w:t>
      </w:r>
    </w:p>
    <w:p w:rsidR="00FA36BA" w:rsidRPr="006D73E3" w:rsidRDefault="00FA36BA" w:rsidP="006D73E3">
      <w:pPr>
        <w:jc w:val="both"/>
      </w:pPr>
    </w:p>
    <w:p w:rsidR="006D73E3" w:rsidRPr="000A7277" w:rsidRDefault="00FA36BA" w:rsidP="000A7277">
      <w:pPr>
        <w:numPr>
          <w:ilvl w:val="0"/>
          <w:numId w:val="3"/>
        </w:numPr>
        <w:jc w:val="both"/>
      </w:pPr>
      <w:r w:rsidRPr="006D73E3">
        <w:rPr>
          <w:b/>
        </w:rPr>
        <w:t>В среднем и старшем звене</w:t>
      </w:r>
      <w:r w:rsidRPr="006D73E3">
        <w:t xml:space="preserve"> – </w:t>
      </w:r>
      <w:proofErr w:type="spellStart"/>
      <w:r w:rsidRPr="006D73E3">
        <w:t>сформированность</w:t>
      </w:r>
      <w:proofErr w:type="spellEnd"/>
      <w:r w:rsidRPr="006D73E3">
        <w:t xml:space="preserve"> понимания сильных и слабых сторон ребенка, уважительное отношение к ребенку как личности и гордость за его достижения в саморазвити</w:t>
      </w:r>
      <w:r w:rsidR="000A7277">
        <w:t>и</w:t>
      </w:r>
    </w:p>
    <w:p w:rsidR="00890C1D" w:rsidRDefault="00890C1D" w:rsidP="000A7277">
      <w:pPr>
        <w:ind w:left="780"/>
        <w:jc w:val="center"/>
        <w:rPr>
          <w:b/>
          <w:bCs/>
        </w:rPr>
      </w:pPr>
    </w:p>
    <w:p w:rsidR="00890C1D" w:rsidRDefault="00890C1D" w:rsidP="000A7277">
      <w:pPr>
        <w:ind w:left="780"/>
        <w:jc w:val="center"/>
        <w:rPr>
          <w:b/>
          <w:bCs/>
        </w:rPr>
      </w:pPr>
    </w:p>
    <w:p w:rsidR="00890C1D" w:rsidRDefault="00890C1D" w:rsidP="000A7277">
      <w:pPr>
        <w:ind w:left="780"/>
        <w:jc w:val="center"/>
        <w:rPr>
          <w:b/>
          <w:bCs/>
        </w:rPr>
      </w:pPr>
    </w:p>
    <w:p w:rsidR="00890C1D" w:rsidRDefault="00890C1D" w:rsidP="000A7277">
      <w:pPr>
        <w:ind w:left="780"/>
        <w:jc w:val="center"/>
        <w:rPr>
          <w:b/>
          <w:bCs/>
        </w:rPr>
      </w:pPr>
    </w:p>
    <w:p w:rsidR="00890C1D" w:rsidRDefault="00890C1D" w:rsidP="000A7277">
      <w:pPr>
        <w:ind w:left="780"/>
        <w:jc w:val="center"/>
        <w:rPr>
          <w:b/>
          <w:bCs/>
        </w:rPr>
      </w:pPr>
    </w:p>
    <w:p w:rsidR="00FA36BA" w:rsidRPr="006D73E3" w:rsidRDefault="00FA36BA" w:rsidP="000A7277">
      <w:pPr>
        <w:ind w:left="780"/>
        <w:jc w:val="center"/>
      </w:pPr>
      <w:bookmarkStart w:id="0" w:name="_GoBack"/>
      <w:r w:rsidRPr="006D73E3">
        <w:rPr>
          <w:b/>
          <w:bCs/>
        </w:rPr>
        <w:lastRenderedPageBreak/>
        <w:t>План работы</w:t>
      </w:r>
    </w:p>
    <w:p w:rsidR="00FA36BA" w:rsidRPr="006D73E3" w:rsidRDefault="00FA36BA" w:rsidP="000A7277">
      <w:pPr>
        <w:jc w:val="center"/>
        <w:rPr>
          <w:b/>
          <w:bCs/>
        </w:rPr>
      </w:pPr>
      <w:r w:rsidRPr="006D73E3">
        <w:rPr>
          <w:b/>
          <w:bCs/>
        </w:rPr>
        <w:t>роди</w:t>
      </w:r>
      <w:r w:rsidR="005A385B" w:rsidRPr="006D73E3">
        <w:rPr>
          <w:b/>
          <w:bCs/>
        </w:rPr>
        <w:t>тельского комитета школы на 2018-2019</w:t>
      </w:r>
      <w:r w:rsidRPr="006D73E3">
        <w:rPr>
          <w:b/>
          <w:bCs/>
        </w:rPr>
        <w:t xml:space="preserve"> учебный год</w:t>
      </w:r>
    </w:p>
    <w:p w:rsidR="00FA36BA" w:rsidRPr="006D73E3" w:rsidRDefault="00FA36BA" w:rsidP="000A7277">
      <w:pPr>
        <w:jc w:val="center"/>
        <w:rPr>
          <w:b/>
        </w:rPr>
      </w:pPr>
    </w:p>
    <w:tbl>
      <w:tblPr>
        <w:tblW w:w="10884" w:type="dxa"/>
        <w:tblInd w:w="-559" w:type="dxa"/>
        <w:tblLayout w:type="fixed"/>
        <w:tblLook w:val="0000" w:firstRow="0" w:lastRow="0" w:firstColumn="0" w:lastColumn="0" w:noHBand="0" w:noVBand="0"/>
      </w:tblPr>
      <w:tblGrid>
        <w:gridCol w:w="5072"/>
        <w:gridCol w:w="2538"/>
        <w:gridCol w:w="3274"/>
      </w:tblGrid>
      <w:tr w:rsidR="00FA36BA" w:rsidRPr="006D73E3" w:rsidTr="00FA36BA">
        <w:tc>
          <w:tcPr>
            <w:tcW w:w="5072" w:type="dxa"/>
            <w:tcBorders>
              <w:top w:val="double" w:sz="40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  <w:vAlign w:val="center"/>
          </w:tcPr>
          <w:bookmarkEnd w:id="0"/>
          <w:p w:rsidR="00FA36BA" w:rsidRPr="006D73E3" w:rsidRDefault="00FA36BA" w:rsidP="006D73E3">
            <w:pPr>
              <w:snapToGrid w:val="0"/>
              <w:jc w:val="both"/>
              <w:rPr>
                <w:b/>
                <w:i/>
                <w:iCs/>
              </w:rPr>
            </w:pPr>
            <w:r w:rsidRPr="006D73E3">
              <w:rPr>
                <w:b/>
                <w:i/>
                <w:iCs/>
              </w:rPr>
              <w:t>Мероприятия</w:t>
            </w:r>
          </w:p>
        </w:tc>
        <w:tc>
          <w:tcPr>
            <w:tcW w:w="2538" w:type="dxa"/>
            <w:tcBorders>
              <w:top w:val="double" w:sz="40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A36BA" w:rsidRPr="006D73E3" w:rsidRDefault="00FA36BA" w:rsidP="006D73E3">
            <w:pPr>
              <w:snapToGrid w:val="0"/>
              <w:ind w:left="-172" w:firstLine="237"/>
              <w:jc w:val="both"/>
              <w:rPr>
                <w:b/>
                <w:i/>
                <w:iCs/>
              </w:rPr>
            </w:pPr>
            <w:r w:rsidRPr="006D73E3">
              <w:rPr>
                <w:b/>
                <w:i/>
                <w:iCs/>
              </w:rPr>
              <w:t>Дата</w:t>
            </w:r>
          </w:p>
          <w:p w:rsidR="00FA36BA" w:rsidRPr="006D73E3" w:rsidRDefault="00FA36BA" w:rsidP="006D73E3">
            <w:pPr>
              <w:ind w:left="-172" w:firstLine="237"/>
              <w:jc w:val="both"/>
              <w:rPr>
                <w:b/>
                <w:i/>
                <w:iCs/>
              </w:rPr>
            </w:pPr>
            <w:r w:rsidRPr="006D73E3">
              <w:rPr>
                <w:b/>
                <w:i/>
                <w:iCs/>
              </w:rPr>
              <w:t>проведения</w:t>
            </w:r>
          </w:p>
        </w:tc>
        <w:tc>
          <w:tcPr>
            <w:tcW w:w="3274" w:type="dxa"/>
            <w:tcBorders>
              <w:top w:val="double" w:sz="40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A36BA" w:rsidRPr="006D73E3" w:rsidRDefault="00FA36BA" w:rsidP="006D73E3">
            <w:pPr>
              <w:snapToGrid w:val="0"/>
              <w:jc w:val="both"/>
              <w:rPr>
                <w:b/>
                <w:i/>
                <w:iCs/>
              </w:rPr>
            </w:pPr>
            <w:r w:rsidRPr="006D73E3">
              <w:rPr>
                <w:b/>
                <w:i/>
                <w:iCs/>
              </w:rPr>
              <w:t>Ответственные</w:t>
            </w:r>
          </w:p>
        </w:tc>
      </w:tr>
      <w:tr w:rsidR="00FA36BA" w:rsidRPr="006D73E3" w:rsidTr="00FA36BA">
        <w:trPr>
          <w:trHeight w:val="1036"/>
        </w:trPr>
        <w:tc>
          <w:tcPr>
            <w:tcW w:w="5072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FA36BA" w:rsidP="006D73E3">
            <w:pPr>
              <w:snapToGrid w:val="0"/>
              <w:ind w:left="175"/>
              <w:jc w:val="both"/>
              <w:rPr>
                <w:iCs/>
              </w:rPr>
            </w:pPr>
            <w:r w:rsidRPr="006D73E3">
              <w:rPr>
                <w:iCs/>
              </w:rPr>
              <w:t xml:space="preserve"> 1.Проведение классных родительских собраний. </w:t>
            </w:r>
          </w:p>
          <w:p w:rsidR="00FA36BA" w:rsidRPr="006D73E3" w:rsidRDefault="00FA36BA" w:rsidP="006D73E3">
            <w:pPr>
              <w:snapToGrid w:val="0"/>
              <w:ind w:left="175"/>
              <w:jc w:val="both"/>
              <w:rPr>
                <w:iCs/>
              </w:rPr>
            </w:pPr>
            <w:r w:rsidRPr="006D73E3">
              <w:rPr>
                <w:iCs/>
              </w:rPr>
              <w:t>Формирование родительского актива школы</w:t>
            </w:r>
          </w:p>
          <w:p w:rsidR="00FA36BA" w:rsidRPr="006D73E3" w:rsidRDefault="00FA36BA" w:rsidP="006D73E3">
            <w:pPr>
              <w:ind w:left="175"/>
              <w:jc w:val="both"/>
              <w:rPr>
                <w:iCs/>
              </w:rPr>
            </w:pPr>
          </w:p>
        </w:tc>
        <w:tc>
          <w:tcPr>
            <w:tcW w:w="2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FA36BA" w:rsidP="006D73E3">
            <w:pPr>
              <w:snapToGrid w:val="0"/>
              <w:jc w:val="both"/>
              <w:rPr>
                <w:iCs/>
              </w:rPr>
            </w:pPr>
            <w:r w:rsidRPr="006D73E3">
              <w:rPr>
                <w:iCs/>
              </w:rPr>
              <w:t xml:space="preserve">          </w:t>
            </w:r>
          </w:p>
          <w:p w:rsidR="00FA36BA" w:rsidRPr="006D73E3" w:rsidRDefault="00FA36BA" w:rsidP="006D73E3">
            <w:pPr>
              <w:jc w:val="both"/>
              <w:rPr>
                <w:bCs/>
                <w:iCs/>
              </w:rPr>
            </w:pPr>
            <w:r w:rsidRPr="006D73E3">
              <w:rPr>
                <w:bCs/>
                <w:iCs/>
              </w:rPr>
              <w:t>сентябрь</w:t>
            </w:r>
          </w:p>
          <w:p w:rsidR="00FA36BA" w:rsidRPr="006D73E3" w:rsidRDefault="00FA36BA" w:rsidP="006D73E3">
            <w:pPr>
              <w:jc w:val="both"/>
              <w:rPr>
                <w:bCs/>
                <w:iCs/>
              </w:rPr>
            </w:pPr>
          </w:p>
          <w:p w:rsidR="00FA36BA" w:rsidRPr="006D73E3" w:rsidRDefault="00FA36BA" w:rsidP="006D73E3">
            <w:pPr>
              <w:jc w:val="both"/>
            </w:pPr>
          </w:p>
        </w:tc>
        <w:tc>
          <w:tcPr>
            <w:tcW w:w="32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A36BA" w:rsidRPr="006D73E3" w:rsidRDefault="00FA36BA" w:rsidP="006D73E3">
            <w:pPr>
              <w:snapToGrid w:val="0"/>
              <w:jc w:val="both"/>
              <w:rPr>
                <w:iCs/>
              </w:rPr>
            </w:pPr>
            <w:r w:rsidRPr="006D73E3">
              <w:rPr>
                <w:iCs/>
              </w:rPr>
              <w:t xml:space="preserve">   </w:t>
            </w:r>
          </w:p>
          <w:p w:rsidR="00F963D0" w:rsidRPr="006D73E3" w:rsidRDefault="00F963D0" w:rsidP="006D73E3">
            <w:pPr>
              <w:jc w:val="both"/>
              <w:rPr>
                <w:iCs/>
              </w:rPr>
            </w:pPr>
            <w:r w:rsidRPr="006D73E3">
              <w:rPr>
                <w:iCs/>
              </w:rPr>
              <w:t>Организатор</w:t>
            </w:r>
          </w:p>
          <w:p w:rsidR="00FA36BA" w:rsidRPr="006D73E3" w:rsidRDefault="00FA36BA" w:rsidP="006D73E3">
            <w:pPr>
              <w:jc w:val="both"/>
              <w:rPr>
                <w:iCs/>
              </w:rPr>
            </w:pPr>
            <w:r w:rsidRPr="006D73E3">
              <w:rPr>
                <w:iCs/>
              </w:rPr>
              <w:t>Классные руководители</w:t>
            </w:r>
          </w:p>
          <w:p w:rsidR="00FA36BA" w:rsidRPr="006D73E3" w:rsidRDefault="00FA36BA" w:rsidP="006D73E3">
            <w:pPr>
              <w:jc w:val="both"/>
              <w:rPr>
                <w:iCs/>
              </w:rPr>
            </w:pPr>
          </w:p>
          <w:p w:rsidR="00FA36BA" w:rsidRPr="006D73E3" w:rsidRDefault="00FA36BA" w:rsidP="006D73E3">
            <w:pPr>
              <w:jc w:val="both"/>
              <w:rPr>
                <w:iCs/>
              </w:rPr>
            </w:pPr>
          </w:p>
        </w:tc>
      </w:tr>
      <w:tr w:rsidR="00FA36BA" w:rsidRPr="006D73E3" w:rsidTr="00FA36BA">
        <w:trPr>
          <w:trHeight w:val="1745"/>
        </w:trPr>
        <w:tc>
          <w:tcPr>
            <w:tcW w:w="5072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FA36BA" w:rsidP="006D73E3">
            <w:pPr>
              <w:snapToGrid w:val="0"/>
              <w:ind w:left="175"/>
              <w:jc w:val="both"/>
              <w:rPr>
                <w:iCs/>
              </w:rPr>
            </w:pPr>
            <w:r w:rsidRPr="006D73E3">
              <w:rPr>
                <w:iCs/>
              </w:rPr>
              <w:t xml:space="preserve">  </w:t>
            </w:r>
            <w:r w:rsidRPr="006D73E3">
              <w:rPr>
                <w:iCs/>
              </w:rPr>
              <w:tab/>
            </w:r>
            <w:r w:rsidRPr="006D73E3">
              <w:rPr>
                <w:iCs/>
                <w:lang w:val="en-US"/>
              </w:rPr>
              <w:t>I</w:t>
            </w:r>
            <w:r w:rsidRPr="006D73E3">
              <w:rPr>
                <w:iCs/>
              </w:rPr>
              <w:t xml:space="preserve"> заседание родительского комитета школы</w:t>
            </w:r>
          </w:p>
          <w:p w:rsidR="00FA36BA" w:rsidRPr="006D73E3" w:rsidRDefault="00FA36BA" w:rsidP="006D73E3">
            <w:pPr>
              <w:ind w:left="175"/>
              <w:jc w:val="both"/>
              <w:rPr>
                <w:iCs/>
              </w:rPr>
            </w:pPr>
            <w:r w:rsidRPr="006D73E3">
              <w:rPr>
                <w:iCs/>
              </w:rPr>
              <w:t xml:space="preserve">1. Ознакомление и обсуждение анализа   работы  ОУ в </w:t>
            </w:r>
            <w:r w:rsidR="00F963D0" w:rsidRPr="006D73E3">
              <w:rPr>
                <w:iCs/>
              </w:rPr>
              <w:t>2018-2019</w:t>
            </w:r>
            <w:r w:rsidRPr="006D73E3">
              <w:rPr>
                <w:iCs/>
              </w:rPr>
              <w:t xml:space="preserve"> учебном году</w:t>
            </w:r>
          </w:p>
          <w:p w:rsidR="00FA36BA" w:rsidRPr="006D73E3" w:rsidRDefault="00FA36BA" w:rsidP="006D73E3">
            <w:pPr>
              <w:ind w:left="175"/>
              <w:jc w:val="both"/>
              <w:rPr>
                <w:iCs/>
              </w:rPr>
            </w:pPr>
            <w:r w:rsidRPr="006D73E3">
              <w:rPr>
                <w:iCs/>
              </w:rPr>
              <w:t>2.Утверждение плана   работы родительского к</w:t>
            </w:r>
            <w:r w:rsidR="00F963D0" w:rsidRPr="006D73E3">
              <w:rPr>
                <w:iCs/>
              </w:rPr>
              <w:t>омитета на 2018-2019</w:t>
            </w:r>
            <w:r w:rsidRPr="006D73E3">
              <w:rPr>
                <w:iCs/>
              </w:rPr>
              <w:t xml:space="preserve"> учебный год.</w:t>
            </w:r>
          </w:p>
          <w:p w:rsidR="00FA36BA" w:rsidRPr="006D73E3" w:rsidRDefault="00FA36BA" w:rsidP="006D73E3">
            <w:pPr>
              <w:ind w:left="175"/>
              <w:jc w:val="both"/>
              <w:rPr>
                <w:iCs/>
                <w:color w:val="000000"/>
                <w:spacing w:val="-5"/>
              </w:rPr>
            </w:pPr>
            <w:r w:rsidRPr="006D73E3">
              <w:rPr>
                <w:iCs/>
              </w:rPr>
              <w:t xml:space="preserve">3. </w:t>
            </w:r>
            <w:r w:rsidRPr="006D73E3">
              <w:rPr>
                <w:iCs/>
                <w:color w:val="000000"/>
                <w:spacing w:val="-6"/>
              </w:rPr>
              <w:t xml:space="preserve">Перевыборы актива общешкольного </w:t>
            </w:r>
            <w:r w:rsidRPr="006D73E3">
              <w:rPr>
                <w:iCs/>
                <w:color w:val="000000"/>
                <w:spacing w:val="-5"/>
              </w:rPr>
              <w:t xml:space="preserve">родительского комитета. </w:t>
            </w:r>
          </w:p>
          <w:p w:rsidR="00FA36BA" w:rsidRPr="006D73E3" w:rsidRDefault="00FA36BA" w:rsidP="006D73E3">
            <w:pPr>
              <w:ind w:left="175"/>
              <w:jc w:val="both"/>
              <w:rPr>
                <w:iCs/>
                <w:color w:val="000000"/>
                <w:spacing w:val="-7"/>
              </w:rPr>
            </w:pPr>
            <w:r w:rsidRPr="006D73E3">
              <w:rPr>
                <w:iCs/>
                <w:color w:val="000000"/>
                <w:spacing w:val="-5"/>
              </w:rPr>
              <w:t xml:space="preserve">4. Распределение обязанностей между членами общешкольного родительского </w:t>
            </w:r>
            <w:r w:rsidRPr="006D73E3">
              <w:rPr>
                <w:iCs/>
                <w:color w:val="000000"/>
                <w:spacing w:val="-7"/>
              </w:rPr>
              <w:t>комитета</w:t>
            </w:r>
          </w:p>
        </w:tc>
        <w:tc>
          <w:tcPr>
            <w:tcW w:w="2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FA36BA" w:rsidP="006D73E3">
            <w:pPr>
              <w:snapToGrid w:val="0"/>
              <w:jc w:val="both"/>
              <w:rPr>
                <w:iCs/>
              </w:rPr>
            </w:pPr>
            <w:r w:rsidRPr="006D73E3">
              <w:rPr>
                <w:iCs/>
              </w:rPr>
              <w:t xml:space="preserve">      </w:t>
            </w:r>
          </w:p>
          <w:p w:rsidR="00FA36BA" w:rsidRPr="006D73E3" w:rsidRDefault="00FA36BA" w:rsidP="006D73E3">
            <w:pPr>
              <w:jc w:val="both"/>
              <w:rPr>
                <w:iCs/>
              </w:rPr>
            </w:pPr>
          </w:p>
          <w:p w:rsidR="00FA36BA" w:rsidRPr="006D73E3" w:rsidRDefault="00F963D0" w:rsidP="006D73E3">
            <w:pPr>
              <w:jc w:val="both"/>
              <w:rPr>
                <w:bCs/>
                <w:iCs/>
              </w:rPr>
            </w:pPr>
            <w:r w:rsidRPr="006D73E3">
              <w:rPr>
                <w:bCs/>
                <w:iCs/>
              </w:rPr>
              <w:t>сентябрь</w:t>
            </w:r>
          </w:p>
        </w:tc>
        <w:tc>
          <w:tcPr>
            <w:tcW w:w="32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A36BA" w:rsidRPr="006D73E3" w:rsidRDefault="00FA36BA" w:rsidP="006D73E3">
            <w:pPr>
              <w:snapToGrid w:val="0"/>
              <w:jc w:val="both"/>
              <w:rPr>
                <w:iCs/>
              </w:rPr>
            </w:pPr>
            <w:r w:rsidRPr="006D73E3">
              <w:rPr>
                <w:iCs/>
              </w:rPr>
              <w:t xml:space="preserve">  </w:t>
            </w:r>
          </w:p>
          <w:p w:rsidR="00FA36BA" w:rsidRPr="006D73E3" w:rsidRDefault="00FA36BA" w:rsidP="006D73E3">
            <w:pPr>
              <w:jc w:val="both"/>
              <w:rPr>
                <w:iCs/>
              </w:rPr>
            </w:pPr>
            <w:r w:rsidRPr="006D73E3">
              <w:rPr>
                <w:iCs/>
              </w:rPr>
              <w:t xml:space="preserve"> </w:t>
            </w:r>
          </w:p>
          <w:p w:rsidR="00FA36BA" w:rsidRPr="006D73E3" w:rsidRDefault="00FA36BA" w:rsidP="006D73E3">
            <w:pPr>
              <w:ind w:left="-85"/>
              <w:jc w:val="both"/>
              <w:rPr>
                <w:iCs/>
              </w:rPr>
            </w:pPr>
            <w:r w:rsidRPr="006D73E3">
              <w:rPr>
                <w:iCs/>
              </w:rPr>
              <w:t xml:space="preserve">  Директор школы       </w:t>
            </w:r>
          </w:p>
          <w:p w:rsidR="00FA36BA" w:rsidRPr="006D73E3" w:rsidRDefault="00FA36BA" w:rsidP="006D73E3">
            <w:pPr>
              <w:ind w:left="-85"/>
              <w:jc w:val="both"/>
              <w:rPr>
                <w:iCs/>
              </w:rPr>
            </w:pPr>
            <w:r w:rsidRPr="006D73E3">
              <w:rPr>
                <w:iCs/>
              </w:rPr>
              <w:t xml:space="preserve">  </w:t>
            </w:r>
            <w:r w:rsidR="00F963D0" w:rsidRPr="006D73E3">
              <w:rPr>
                <w:iCs/>
              </w:rPr>
              <w:t>Организатор</w:t>
            </w:r>
          </w:p>
        </w:tc>
      </w:tr>
      <w:tr w:rsidR="00FA36BA" w:rsidRPr="006D73E3" w:rsidTr="00FA36BA">
        <w:trPr>
          <w:trHeight w:val="423"/>
        </w:trPr>
        <w:tc>
          <w:tcPr>
            <w:tcW w:w="5072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FA36BA" w:rsidP="006D73E3">
            <w:pPr>
              <w:snapToGrid w:val="0"/>
              <w:ind w:left="175"/>
              <w:jc w:val="both"/>
              <w:rPr>
                <w:iCs/>
              </w:rPr>
            </w:pPr>
            <w:r w:rsidRPr="006D73E3">
              <w:rPr>
                <w:iCs/>
              </w:rPr>
              <w:t>5. Прием родителей  и членов родительского комитета школы, консультации по интересующим их вопросам «</w:t>
            </w:r>
            <w:proofErr w:type="gramStart"/>
            <w:r w:rsidRPr="006D73E3">
              <w:rPr>
                <w:iCs/>
              </w:rPr>
              <w:t>Спрашивайте-отвечаем</w:t>
            </w:r>
            <w:proofErr w:type="gramEnd"/>
            <w:r w:rsidRPr="006D73E3">
              <w:rPr>
                <w:iCs/>
              </w:rPr>
              <w:t>»</w:t>
            </w:r>
          </w:p>
        </w:tc>
        <w:tc>
          <w:tcPr>
            <w:tcW w:w="2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F963D0" w:rsidP="006D73E3">
            <w:pPr>
              <w:jc w:val="both"/>
              <w:rPr>
                <w:bCs/>
                <w:iCs/>
              </w:rPr>
            </w:pPr>
            <w:r w:rsidRPr="006D73E3">
              <w:rPr>
                <w:bCs/>
                <w:iCs/>
              </w:rPr>
              <w:t>1 раз в месяц</w:t>
            </w:r>
          </w:p>
          <w:p w:rsidR="00FA36BA" w:rsidRPr="006D73E3" w:rsidRDefault="00F963D0" w:rsidP="006D73E3">
            <w:pPr>
              <w:jc w:val="both"/>
              <w:rPr>
                <w:bCs/>
                <w:iCs/>
              </w:rPr>
            </w:pPr>
            <w:r w:rsidRPr="006D73E3">
              <w:rPr>
                <w:bCs/>
                <w:iCs/>
              </w:rPr>
              <w:t>16</w:t>
            </w:r>
            <w:r w:rsidR="00FA36BA" w:rsidRPr="006D73E3">
              <w:rPr>
                <w:bCs/>
                <w:iCs/>
              </w:rPr>
              <w:t>-00 до 17-00</w:t>
            </w:r>
          </w:p>
        </w:tc>
        <w:tc>
          <w:tcPr>
            <w:tcW w:w="32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A36BA" w:rsidRPr="006D73E3" w:rsidRDefault="005A385B" w:rsidP="006D73E3">
            <w:pPr>
              <w:jc w:val="both"/>
              <w:rPr>
                <w:iCs/>
              </w:rPr>
            </w:pPr>
            <w:r w:rsidRPr="006D73E3">
              <w:rPr>
                <w:iCs/>
              </w:rPr>
              <w:t>Ч</w:t>
            </w:r>
            <w:r w:rsidR="00F963D0" w:rsidRPr="006D73E3">
              <w:rPr>
                <w:iCs/>
              </w:rPr>
              <w:t>лены род</w:t>
            </w:r>
            <w:proofErr w:type="gramStart"/>
            <w:r w:rsidR="00F963D0" w:rsidRPr="006D73E3">
              <w:rPr>
                <w:iCs/>
              </w:rPr>
              <w:t>.</w:t>
            </w:r>
            <w:proofErr w:type="gramEnd"/>
            <w:r w:rsidR="00F963D0" w:rsidRPr="006D73E3">
              <w:rPr>
                <w:iCs/>
              </w:rPr>
              <w:t xml:space="preserve"> </w:t>
            </w:r>
            <w:proofErr w:type="gramStart"/>
            <w:r w:rsidR="00F963D0" w:rsidRPr="006D73E3">
              <w:rPr>
                <w:iCs/>
              </w:rPr>
              <w:t>к</w:t>
            </w:r>
            <w:proofErr w:type="gramEnd"/>
            <w:r w:rsidR="00F963D0" w:rsidRPr="006D73E3">
              <w:rPr>
                <w:iCs/>
              </w:rPr>
              <w:t>омитета</w:t>
            </w:r>
          </w:p>
        </w:tc>
      </w:tr>
      <w:tr w:rsidR="00FA36BA" w:rsidRPr="006D73E3" w:rsidTr="00FA36BA">
        <w:trPr>
          <w:trHeight w:val="402"/>
        </w:trPr>
        <w:tc>
          <w:tcPr>
            <w:tcW w:w="5072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FA36BA" w:rsidP="006D73E3">
            <w:pPr>
              <w:snapToGrid w:val="0"/>
              <w:ind w:left="175"/>
              <w:jc w:val="both"/>
              <w:rPr>
                <w:iCs/>
              </w:rPr>
            </w:pPr>
            <w:r w:rsidRPr="006D73E3">
              <w:rPr>
                <w:iCs/>
              </w:rPr>
              <w:t>6.</w:t>
            </w:r>
            <w:r w:rsidR="00F963D0" w:rsidRPr="006D73E3">
              <w:rPr>
                <w:iCs/>
              </w:rPr>
              <w:t xml:space="preserve"> </w:t>
            </w:r>
            <w:r w:rsidRPr="006D73E3">
              <w:rPr>
                <w:iCs/>
              </w:rPr>
              <w:t xml:space="preserve">Информация зам. </w:t>
            </w:r>
            <w:r w:rsidR="00F963D0" w:rsidRPr="006D73E3">
              <w:rPr>
                <w:iCs/>
              </w:rPr>
              <w:t>организатора</w:t>
            </w:r>
            <w:r w:rsidRPr="006D73E3">
              <w:rPr>
                <w:iCs/>
              </w:rPr>
              <w:t xml:space="preserve">  родителям о работе кружков, секций, факультативов в школ</w:t>
            </w:r>
            <w:r w:rsidR="00F963D0" w:rsidRPr="006D73E3">
              <w:rPr>
                <w:iCs/>
              </w:rPr>
              <w:t>е</w:t>
            </w:r>
          </w:p>
        </w:tc>
        <w:tc>
          <w:tcPr>
            <w:tcW w:w="2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F963D0" w:rsidP="006D73E3">
            <w:pPr>
              <w:snapToGrid w:val="0"/>
              <w:jc w:val="both"/>
              <w:rPr>
                <w:bCs/>
                <w:iCs/>
              </w:rPr>
            </w:pPr>
            <w:r w:rsidRPr="006D73E3">
              <w:rPr>
                <w:bCs/>
                <w:iCs/>
              </w:rPr>
              <w:t>на 1 род</w:t>
            </w:r>
            <w:proofErr w:type="gramStart"/>
            <w:r w:rsidRPr="006D73E3">
              <w:rPr>
                <w:bCs/>
                <w:iCs/>
              </w:rPr>
              <w:t>.</w:t>
            </w:r>
            <w:proofErr w:type="gramEnd"/>
            <w:r w:rsidRPr="006D73E3">
              <w:rPr>
                <w:bCs/>
                <w:iCs/>
              </w:rPr>
              <w:t xml:space="preserve"> </w:t>
            </w:r>
            <w:proofErr w:type="gramStart"/>
            <w:r w:rsidRPr="006D73E3">
              <w:rPr>
                <w:bCs/>
                <w:iCs/>
              </w:rPr>
              <w:t>с</w:t>
            </w:r>
            <w:proofErr w:type="gramEnd"/>
            <w:r w:rsidRPr="006D73E3">
              <w:rPr>
                <w:bCs/>
                <w:iCs/>
              </w:rPr>
              <w:t>обрании</w:t>
            </w:r>
          </w:p>
        </w:tc>
        <w:tc>
          <w:tcPr>
            <w:tcW w:w="32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A36BA" w:rsidRPr="006D73E3" w:rsidRDefault="005A385B" w:rsidP="006D73E3">
            <w:pPr>
              <w:snapToGrid w:val="0"/>
              <w:jc w:val="both"/>
              <w:rPr>
                <w:iCs/>
              </w:rPr>
            </w:pPr>
            <w:r w:rsidRPr="006D73E3">
              <w:rPr>
                <w:iCs/>
              </w:rPr>
              <w:t>О</w:t>
            </w:r>
            <w:r w:rsidR="00F963D0" w:rsidRPr="006D73E3">
              <w:rPr>
                <w:iCs/>
              </w:rPr>
              <w:t>рганизатор</w:t>
            </w:r>
          </w:p>
          <w:p w:rsidR="00FA36BA" w:rsidRPr="006D73E3" w:rsidRDefault="00FA36BA" w:rsidP="006D73E3">
            <w:pPr>
              <w:jc w:val="both"/>
              <w:rPr>
                <w:iCs/>
              </w:rPr>
            </w:pPr>
          </w:p>
        </w:tc>
      </w:tr>
      <w:tr w:rsidR="00FA36BA" w:rsidRPr="006D73E3" w:rsidTr="00FA36BA">
        <w:trPr>
          <w:trHeight w:val="720"/>
        </w:trPr>
        <w:tc>
          <w:tcPr>
            <w:tcW w:w="5072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FA36BA" w:rsidP="006D73E3">
            <w:pPr>
              <w:snapToGrid w:val="0"/>
              <w:ind w:left="175"/>
              <w:jc w:val="both"/>
              <w:rPr>
                <w:iCs/>
              </w:rPr>
            </w:pPr>
            <w:r w:rsidRPr="006D73E3">
              <w:rPr>
                <w:iCs/>
              </w:rPr>
              <w:t xml:space="preserve">7. Беседы членов родительского комитета с родителями, не обеспечивающими </w:t>
            </w:r>
            <w:proofErr w:type="gramStart"/>
            <w:r w:rsidRPr="006D73E3">
              <w:rPr>
                <w:iCs/>
              </w:rPr>
              <w:t>контроль за</w:t>
            </w:r>
            <w:proofErr w:type="gramEnd"/>
            <w:r w:rsidRPr="006D73E3">
              <w:rPr>
                <w:iCs/>
              </w:rPr>
              <w:t xml:space="preserve"> своими детьми.</w:t>
            </w:r>
          </w:p>
          <w:p w:rsidR="00FA36BA" w:rsidRPr="006D73E3" w:rsidRDefault="00FA36BA" w:rsidP="006D73E3">
            <w:pPr>
              <w:ind w:left="175"/>
              <w:jc w:val="both"/>
              <w:rPr>
                <w:iCs/>
              </w:rPr>
            </w:pPr>
            <w:r w:rsidRPr="006D73E3">
              <w:rPr>
                <w:iCs/>
              </w:rPr>
              <w:t xml:space="preserve">Работа с семьями, находящимися в </w:t>
            </w:r>
            <w:r w:rsidR="00F963D0" w:rsidRPr="006D73E3">
              <w:rPr>
                <w:iCs/>
              </w:rPr>
              <w:t>ТСЖ</w:t>
            </w:r>
          </w:p>
        </w:tc>
        <w:tc>
          <w:tcPr>
            <w:tcW w:w="2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F963D0" w:rsidP="006D73E3">
            <w:pPr>
              <w:snapToGrid w:val="0"/>
              <w:jc w:val="both"/>
              <w:rPr>
                <w:bCs/>
                <w:iCs/>
              </w:rPr>
            </w:pPr>
            <w:r w:rsidRPr="006D73E3">
              <w:rPr>
                <w:bCs/>
                <w:iCs/>
              </w:rPr>
              <w:t>в</w:t>
            </w:r>
            <w:r w:rsidR="00FA36BA" w:rsidRPr="006D73E3">
              <w:rPr>
                <w:bCs/>
                <w:iCs/>
              </w:rPr>
              <w:t xml:space="preserve"> течение года</w:t>
            </w:r>
          </w:p>
        </w:tc>
        <w:tc>
          <w:tcPr>
            <w:tcW w:w="32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A36BA" w:rsidRPr="006D73E3" w:rsidRDefault="005A385B" w:rsidP="006D73E3">
            <w:pPr>
              <w:snapToGrid w:val="0"/>
              <w:jc w:val="both"/>
              <w:rPr>
                <w:iCs/>
              </w:rPr>
            </w:pPr>
            <w:r w:rsidRPr="006D73E3">
              <w:rPr>
                <w:iCs/>
              </w:rPr>
              <w:t>П</w:t>
            </w:r>
            <w:r w:rsidR="00FA36BA" w:rsidRPr="006D73E3">
              <w:rPr>
                <w:iCs/>
              </w:rPr>
              <w:t>сихолог</w:t>
            </w:r>
          </w:p>
          <w:p w:rsidR="00FA36BA" w:rsidRPr="006D73E3" w:rsidRDefault="00FA36BA" w:rsidP="006D73E3">
            <w:pPr>
              <w:jc w:val="both"/>
              <w:rPr>
                <w:iCs/>
              </w:rPr>
            </w:pPr>
            <w:r w:rsidRPr="006D73E3">
              <w:rPr>
                <w:iCs/>
              </w:rPr>
              <w:t xml:space="preserve"> </w:t>
            </w:r>
            <w:r w:rsidR="005A385B" w:rsidRPr="006D73E3">
              <w:rPr>
                <w:iCs/>
              </w:rPr>
              <w:t>Р</w:t>
            </w:r>
            <w:r w:rsidRPr="006D73E3">
              <w:rPr>
                <w:iCs/>
              </w:rPr>
              <w:t>одительский комитет</w:t>
            </w:r>
          </w:p>
          <w:p w:rsidR="005A385B" w:rsidRPr="006D73E3" w:rsidRDefault="005A385B" w:rsidP="006D73E3">
            <w:pPr>
              <w:jc w:val="both"/>
              <w:rPr>
                <w:iCs/>
              </w:rPr>
            </w:pPr>
            <w:r w:rsidRPr="006D73E3">
              <w:rPr>
                <w:iCs/>
              </w:rPr>
              <w:t>Соц. педагог</w:t>
            </w:r>
          </w:p>
        </w:tc>
      </w:tr>
      <w:tr w:rsidR="00FA36BA" w:rsidRPr="006D73E3" w:rsidTr="00FA36BA">
        <w:trPr>
          <w:trHeight w:val="476"/>
        </w:trPr>
        <w:tc>
          <w:tcPr>
            <w:tcW w:w="5072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FA36BA" w:rsidP="006D73E3">
            <w:pPr>
              <w:snapToGrid w:val="0"/>
              <w:ind w:left="175"/>
              <w:jc w:val="both"/>
              <w:rPr>
                <w:iCs/>
              </w:rPr>
            </w:pPr>
            <w:r w:rsidRPr="006D73E3">
              <w:rPr>
                <w:iCs/>
              </w:rPr>
              <w:t>8. Проведение родительских собраний по графику</w:t>
            </w:r>
          </w:p>
        </w:tc>
        <w:tc>
          <w:tcPr>
            <w:tcW w:w="2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F963D0" w:rsidP="006D73E3">
            <w:pPr>
              <w:snapToGrid w:val="0"/>
              <w:jc w:val="both"/>
              <w:rPr>
                <w:bCs/>
                <w:iCs/>
              </w:rPr>
            </w:pPr>
            <w:r w:rsidRPr="006D73E3">
              <w:rPr>
                <w:bCs/>
                <w:iCs/>
              </w:rPr>
              <w:t>с</w:t>
            </w:r>
            <w:r w:rsidR="00FA36BA" w:rsidRPr="006D73E3">
              <w:rPr>
                <w:bCs/>
                <w:iCs/>
              </w:rPr>
              <w:t>ентябрь, ноябрь</w:t>
            </w:r>
          </w:p>
          <w:p w:rsidR="00FA36BA" w:rsidRPr="006D73E3" w:rsidRDefault="00FA36BA" w:rsidP="006D73E3">
            <w:pPr>
              <w:jc w:val="both"/>
              <w:rPr>
                <w:bCs/>
                <w:iCs/>
              </w:rPr>
            </w:pPr>
            <w:r w:rsidRPr="006D73E3">
              <w:rPr>
                <w:bCs/>
                <w:iCs/>
              </w:rPr>
              <w:t>февраль, май</w:t>
            </w:r>
          </w:p>
        </w:tc>
        <w:tc>
          <w:tcPr>
            <w:tcW w:w="32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A36BA" w:rsidRPr="006D73E3" w:rsidRDefault="00FA36BA" w:rsidP="006D73E3">
            <w:pPr>
              <w:snapToGrid w:val="0"/>
              <w:jc w:val="both"/>
              <w:rPr>
                <w:iCs/>
              </w:rPr>
            </w:pPr>
            <w:r w:rsidRPr="006D73E3">
              <w:rPr>
                <w:iCs/>
              </w:rPr>
              <w:t xml:space="preserve">Директор школы </w:t>
            </w:r>
          </w:p>
          <w:p w:rsidR="00FA36BA" w:rsidRPr="006D73E3" w:rsidRDefault="00F963D0" w:rsidP="006D73E3">
            <w:pPr>
              <w:jc w:val="both"/>
              <w:rPr>
                <w:iCs/>
              </w:rPr>
            </w:pPr>
            <w:r w:rsidRPr="006D73E3">
              <w:rPr>
                <w:iCs/>
              </w:rPr>
              <w:t>Организатор</w:t>
            </w:r>
          </w:p>
          <w:p w:rsidR="00F963D0" w:rsidRPr="006D73E3" w:rsidRDefault="00F963D0" w:rsidP="006D73E3">
            <w:pPr>
              <w:jc w:val="both"/>
              <w:rPr>
                <w:iCs/>
              </w:rPr>
            </w:pPr>
            <w:r w:rsidRPr="006D73E3">
              <w:rPr>
                <w:iCs/>
              </w:rPr>
              <w:t>Род</w:t>
            </w:r>
            <w:proofErr w:type="gramStart"/>
            <w:r w:rsidRPr="006D73E3">
              <w:rPr>
                <w:iCs/>
              </w:rPr>
              <w:t>.</w:t>
            </w:r>
            <w:proofErr w:type="gramEnd"/>
            <w:r w:rsidRPr="006D73E3">
              <w:rPr>
                <w:iCs/>
              </w:rPr>
              <w:t xml:space="preserve"> </w:t>
            </w:r>
            <w:proofErr w:type="gramStart"/>
            <w:r w:rsidRPr="006D73E3">
              <w:rPr>
                <w:iCs/>
              </w:rPr>
              <w:t>к</w:t>
            </w:r>
            <w:proofErr w:type="gramEnd"/>
            <w:r w:rsidRPr="006D73E3">
              <w:rPr>
                <w:iCs/>
              </w:rPr>
              <w:t>омитет</w:t>
            </w:r>
          </w:p>
        </w:tc>
      </w:tr>
      <w:tr w:rsidR="00FA36BA" w:rsidRPr="006D73E3" w:rsidTr="005A385B">
        <w:trPr>
          <w:trHeight w:val="1655"/>
        </w:trPr>
        <w:tc>
          <w:tcPr>
            <w:tcW w:w="5072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FA36BA" w:rsidP="006D73E3">
            <w:pPr>
              <w:snapToGrid w:val="0"/>
              <w:ind w:left="175"/>
              <w:jc w:val="both"/>
              <w:rPr>
                <w:iCs/>
              </w:rPr>
            </w:pPr>
            <w:r w:rsidRPr="006D73E3">
              <w:rPr>
                <w:iCs/>
              </w:rPr>
              <w:t>9.</w:t>
            </w:r>
            <w:r w:rsidR="005A385B" w:rsidRPr="006D73E3">
              <w:rPr>
                <w:iCs/>
              </w:rPr>
              <w:t xml:space="preserve"> </w:t>
            </w:r>
            <w:proofErr w:type="gramStart"/>
            <w:r w:rsidRPr="006D73E3">
              <w:rPr>
                <w:iCs/>
              </w:rPr>
              <w:t>Контроль  за</w:t>
            </w:r>
            <w:proofErr w:type="gramEnd"/>
            <w:r w:rsidRPr="006D73E3">
              <w:rPr>
                <w:iCs/>
              </w:rPr>
              <w:t xml:space="preserve"> выполнением санитарно-гигиенического режима в школе,  за организацией питания школьников, медицинского обслуживания.</w:t>
            </w:r>
          </w:p>
          <w:p w:rsidR="00FA36BA" w:rsidRPr="006D73E3" w:rsidRDefault="00FA36BA" w:rsidP="006D73E3">
            <w:pPr>
              <w:snapToGrid w:val="0"/>
              <w:ind w:left="175"/>
              <w:jc w:val="both"/>
              <w:rPr>
                <w:iCs/>
              </w:rPr>
            </w:pPr>
            <w:r w:rsidRPr="006D73E3">
              <w:rPr>
                <w:iCs/>
              </w:rPr>
              <w:t>10.Помощь в проведении праздников.</w:t>
            </w:r>
          </w:p>
        </w:tc>
        <w:tc>
          <w:tcPr>
            <w:tcW w:w="2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FA36BA" w:rsidP="006D73E3">
            <w:pPr>
              <w:snapToGrid w:val="0"/>
              <w:jc w:val="both"/>
              <w:rPr>
                <w:bCs/>
                <w:iCs/>
              </w:rPr>
            </w:pPr>
            <w:r w:rsidRPr="006D73E3">
              <w:rPr>
                <w:bCs/>
                <w:iCs/>
              </w:rPr>
              <w:t>1 раз в четверть</w:t>
            </w:r>
          </w:p>
          <w:p w:rsidR="00FA36BA" w:rsidRPr="006D73E3" w:rsidRDefault="00FA36BA" w:rsidP="006D73E3">
            <w:pPr>
              <w:snapToGrid w:val="0"/>
              <w:jc w:val="both"/>
              <w:rPr>
                <w:bCs/>
                <w:iCs/>
              </w:rPr>
            </w:pPr>
          </w:p>
          <w:p w:rsidR="00FA36BA" w:rsidRPr="006D73E3" w:rsidRDefault="00FA36BA" w:rsidP="006D73E3">
            <w:pPr>
              <w:snapToGrid w:val="0"/>
              <w:jc w:val="both"/>
              <w:rPr>
                <w:bCs/>
                <w:iCs/>
              </w:rPr>
            </w:pPr>
            <w:r w:rsidRPr="006D73E3">
              <w:rPr>
                <w:bCs/>
                <w:iCs/>
              </w:rPr>
              <w:t>по плану ВР школы</w:t>
            </w:r>
          </w:p>
        </w:tc>
        <w:tc>
          <w:tcPr>
            <w:tcW w:w="32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A36BA" w:rsidRPr="006D73E3" w:rsidRDefault="00FA36BA" w:rsidP="006D73E3">
            <w:pPr>
              <w:snapToGrid w:val="0"/>
              <w:jc w:val="both"/>
              <w:rPr>
                <w:iCs/>
              </w:rPr>
            </w:pPr>
            <w:proofErr w:type="gramStart"/>
            <w:r w:rsidRPr="006D73E3">
              <w:rPr>
                <w:iCs/>
              </w:rPr>
              <w:t>Отве</w:t>
            </w:r>
            <w:r w:rsidR="00F963D0" w:rsidRPr="006D73E3">
              <w:rPr>
                <w:iCs/>
              </w:rPr>
              <w:t>тственный</w:t>
            </w:r>
            <w:proofErr w:type="gramEnd"/>
            <w:r w:rsidR="00F963D0" w:rsidRPr="006D73E3">
              <w:rPr>
                <w:iCs/>
              </w:rPr>
              <w:t xml:space="preserve"> за организацию питания</w:t>
            </w:r>
          </w:p>
          <w:p w:rsidR="00FA36BA" w:rsidRPr="006D73E3" w:rsidRDefault="00FA36BA" w:rsidP="006D73E3">
            <w:pPr>
              <w:jc w:val="both"/>
              <w:rPr>
                <w:iCs/>
              </w:rPr>
            </w:pPr>
            <w:r w:rsidRPr="006D73E3">
              <w:rPr>
                <w:iCs/>
              </w:rPr>
              <w:t>родительский комитет</w:t>
            </w:r>
          </w:p>
          <w:p w:rsidR="00FA36BA" w:rsidRPr="006D73E3" w:rsidRDefault="005A385B" w:rsidP="006D73E3">
            <w:pPr>
              <w:jc w:val="both"/>
              <w:rPr>
                <w:iCs/>
              </w:rPr>
            </w:pPr>
            <w:r w:rsidRPr="006D73E3">
              <w:rPr>
                <w:iCs/>
              </w:rPr>
              <w:t>председатель род. Комитета</w:t>
            </w:r>
          </w:p>
          <w:p w:rsidR="005A385B" w:rsidRPr="006D73E3" w:rsidRDefault="005A385B" w:rsidP="006D73E3">
            <w:pPr>
              <w:jc w:val="both"/>
              <w:rPr>
                <w:iCs/>
              </w:rPr>
            </w:pPr>
            <w:r w:rsidRPr="006D73E3">
              <w:rPr>
                <w:iCs/>
              </w:rPr>
              <w:t>Медсестра</w:t>
            </w:r>
          </w:p>
        </w:tc>
      </w:tr>
      <w:tr w:rsidR="00FA36BA" w:rsidRPr="006D73E3" w:rsidTr="00FA36BA">
        <w:trPr>
          <w:trHeight w:val="1356"/>
        </w:trPr>
        <w:tc>
          <w:tcPr>
            <w:tcW w:w="5072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FA36BA" w:rsidP="006D73E3">
            <w:pPr>
              <w:snapToGrid w:val="0"/>
              <w:ind w:left="175"/>
              <w:jc w:val="both"/>
              <w:rPr>
                <w:iCs/>
              </w:rPr>
            </w:pPr>
            <w:r w:rsidRPr="006D73E3">
              <w:rPr>
                <w:iCs/>
              </w:rPr>
              <w:tab/>
            </w:r>
            <w:r w:rsidRPr="006D73E3">
              <w:rPr>
                <w:iCs/>
                <w:lang w:val="en-US"/>
              </w:rPr>
              <w:t>II</w:t>
            </w:r>
            <w:r w:rsidRPr="006D73E3">
              <w:rPr>
                <w:iCs/>
              </w:rPr>
              <w:t xml:space="preserve"> заседание родительского комитета школы</w:t>
            </w:r>
          </w:p>
          <w:p w:rsidR="00FA36BA" w:rsidRPr="006D73E3" w:rsidRDefault="006D73E3" w:rsidP="006D73E3">
            <w:pPr>
              <w:ind w:left="175"/>
              <w:jc w:val="both"/>
              <w:rPr>
                <w:iCs/>
              </w:rPr>
            </w:pPr>
            <w:r>
              <w:rPr>
                <w:iCs/>
              </w:rPr>
              <w:t xml:space="preserve">11. </w:t>
            </w:r>
            <w:r w:rsidR="00FA36BA" w:rsidRPr="006D73E3">
              <w:rPr>
                <w:iCs/>
              </w:rPr>
              <w:t>Ознакомление родителей с итогами успеваемости за 1 четверть.</w:t>
            </w:r>
          </w:p>
          <w:p w:rsidR="00FA36BA" w:rsidRPr="006D73E3" w:rsidRDefault="006D73E3" w:rsidP="006D73E3">
            <w:pPr>
              <w:ind w:left="175"/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F963D0" w:rsidRPr="006D73E3">
              <w:rPr>
                <w:iCs/>
              </w:rPr>
              <w:t xml:space="preserve">2. </w:t>
            </w:r>
            <w:r w:rsidR="00FA36BA" w:rsidRPr="006D73E3">
              <w:rPr>
                <w:iCs/>
              </w:rPr>
              <w:t>Профориентация для родителей уч-ся 8-11 классов</w:t>
            </w:r>
          </w:p>
          <w:p w:rsidR="00FA36BA" w:rsidRPr="006D73E3" w:rsidRDefault="006D73E3" w:rsidP="006D73E3">
            <w:pPr>
              <w:ind w:left="175"/>
              <w:jc w:val="both"/>
              <w:rPr>
                <w:iCs/>
              </w:rPr>
            </w:pPr>
            <w:r>
              <w:rPr>
                <w:iCs/>
              </w:rPr>
              <w:t xml:space="preserve">13. </w:t>
            </w:r>
            <w:r w:rsidR="00FA36BA" w:rsidRPr="006D73E3">
              <w:rPr>
                <w:iCs/>
              </w:rPr>
              <w:t xml:space="preserve"> Организация досуговой деятельности </w:t>
            </w:r>
            <w:proofErr w:type="gramStart"/>
            <w:r w:rsidR="00FA36BA" w:rsidRPr="006D73E3">
              <w:rPr>
                <w:iCs/>
              </w:rPr>
              <w:t>обучающихся</w:t>
            </w:r>
            <w:proofErr w:type="gramEnd"/>
            <w:r w:rsidR="00FA36BA" w:rsidRPr="006D73E3">
              <w:rPr>
                <w:iCs/>
              </w:rPr>
              <w:t>. Занятость учащихся во внеурочное время.</w:t>
            </w:r>
          </w:p>
        </w:tc>
        <w:tc>
          <w:tcPr>
            <w:tcW w:w="2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FA36BA" w:rsidP="006D73E3">
            <w:pPr>
              <w:snapToGrid w:val="0"/>
              <w:jc w:val="both"/>
              <w:rPr>
                <w:iCs/>
              </w:rPr>
            </w:pPr>
            <w:r w:rsidRPr="006D73E3">
              <w:rPr>
                <w:iCs/>
              </w:rPr>
              <w:t> </w:t>
            </w:r>
          </w:p>
          <w:p w:rsidR="00FA36BA" w:rsidRPr="006D73E3" w:rsidRDefault="00F963D0" w:rsidP="006D73E3">
            <w:pPr>
              <w:jc w:val="both"/>
              <w:rPr>
                <w:bCs/>
                <w:iCs/>
              </w:rPr>
            </w:pPr>
            <w:r w:rsidRPr="006D73E3">
              <w:rPr>
                <w:bCs/>
                <w:iCs/>
              </w:rPr>
              <w:t>ноябрь</w:t>
            </w:r>
          </w:p>
        </w:tc>
        <w:tc>
          <w:tcPr>
            <w:tcW w:w="32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A36BA" w:rsidRPr="006D73E3" w:rsidRDefault="00FA36BA" w:rsidP="006D73E3">
            <w:pPr>
              <w:snapToGrid w:val="0"/>
              <w:jc w:val="both"/>
              <w:rPr>
                <w:iCs/>
              </w:rPr>
            </w:pPr>
            <w:r w:rsidRPr="006D73E3">
              <w:rPr>
                <w:iCs/>
              </w:rPr>
              <w:t> </w:t>
            </w:r>
          </w:p>
          <w:p w:rsidR="00FA36BA" w:rsidRPr="006D73E3" w:rsidRDefault="00F963D0" w:rsidP="006D73E3">
            <w:pPr>
              <w:ind w:left="-85"/>
              <w:jc w:val="both"/>
              <w:rPr>
                <w:iCs/>
              </w:rPr>
            </w:pPr>
            <w:r w:rsidRPr="006D73E3">
              <w:rPr>
                <w:iCs/>
              </w:rPr>
              <w:t>Организатор</w:t>
            </w:r>
          </w:p>
          <w:p w:rsidR="00F963D0" w:rsidRPr="006D73E3" w:rsidRDefault="005A385B" w:rsidP="006D73E3">
            <w:pPr>
              <w:ind w:left="-85"/>
              <w:jc w:val="both"/>
              <w:rPr>
                <w:iCs/>
              </w:rPr>
            </w:pPr>
            <w:r w:rsidRPr="006D73E3">
              <w:rPr>
                <w:iCs/>
              </w:rPr>
              <w:t>П</w:t>
            </w:r>
            <w:r w:rsidR="00F963D0" w:rsidRPr="006D73E3">
              <w:rPr>
                <w:iCs/>
              </w:rPr>
              <w:t>сихолог</w:t>
            </w:r>
          </w:p>
          <w:p w:rsidR="00F963D0" w:rsidRPr="006D73E3" w:rsidRDefault="00F963D0" w:rsidP="006D73E3">
            <w:pPr>
              <w:ind w:left="-85"/>
              <w:jc w:val="both"/>
              <w:rPr>
                <w:iCs/>
              </w:rPr>
            </w:pPr>
            <w:r w:rsidRPr="006D73E3">
              <w:rPr>
                <w:iCs/>
              </w:rPr>
              <w:t>Председатель род</w:t>
            </w:r>
            <w:proofErr w:type="gramStart"/>
            <w:r w:rsidRPr="006D73E3">
              <w:rPr>
                <w:iCs/>
              </w:rPr>
              <w:t>.</w:t>
            </w:r>
            <w:proofErr w:type="gramEnd"/>
            <w:r w:rsidRPr="006D73E3">
              <w:rPr>
                <w:iCs/>
              </w:rPr>
              <w:t xml:space="preserve"> </w:t>
            </w:r>
            <w:proofErr w:type="gramStart"/>
            <w:r w:rsidRPr="006D73E3">
              <w:rPr>
                <w:iCs/>
              </w:rPr>
              <w:t>к</w:t>
            </w:r>
            <w:proofErr w:type="gramEnd"/>
            <w:r w:rsidRPr="006D73E3">
              <w:rPr>
                <w:iCs/>
              </w:rPr>
              <w:t>омитета</w:t>
            </w:r>
          </w:p>
        </w:tc>
      </w:tr>
      <w:tr w:rsidR="00FA36BA" w:rsidRPr="006D73E3" w:rsidTr="00FA36BA">
        <w:trPr>
          <w:trHeight w:val="528"/>
        </w:trPr>
        <w:tc>
          <w:tcPr>
            <w:tcW w:w="5072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6D73E3" w:rsidP="006D73E3">
            <w:pPr>
              <w:snapToGrid w:val="0"/>
              <w:ind w:left="175"/>
              <w:jc w:val="both"/>
              <w:rPr>
                <w:iCs/>
              </w:rPr>
            </w:pPr>
            <w:r>
              <w:rPr>
                <w:iCs/>
              </w:rPr>
              <w:t xml:space="preserve">14. </w:t>
            </w:r>
            <w:r w:rsidR="00FA36BA" w:rsidRPr="006D73E3">
              <w:rPr>
                <w:iCs/>
              </w:rPr>
              <w:t xml:space="preserve">Проведение консультации для родителей по вопросам организации внеклассной </w:t>
            </w:r>
            <w:r w:rsidR="00FA36BA" w:rsidRPr="006D73E3">
              <w:rPr>
                <w:iCs/>
              </w:rPr>
              <w:lastRenderedPageBreak/>
              <w:t>работы</w:t>
            </w:r>
          </w:p>
        </w:tc>
        <w:tc>
          <w:tcPr>
            <w:tcW w:w="2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5A385B" w:rsidP="006D73E3">
            <w:pPr>
              <w:snapToGrid w:val="0"/>
              <w:jc w:val="both"/>
              <w:rPr>
                <w:bCs/>
                <w:iCs/>
              </w:rPr>
            </w:pPr>
            <w:r w:rsidRPr="006D73E3">
              <w:rPr>
                <w:bCs/>
                <w:iCs/>
              </w:rPr>
              <w:lastRenderedPageBreak/>
              <w:t>декабрь</w:t>
            </w:r>
          </w:p>
        </w:tc>
        <w:tc>
          <w:tcPr>
            <w:tcW w:w="32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5A385B" w:rsidRPr="006D73E3" w:rsidRDefault="005A385B" w:rsidP="006D73E3">
            <w:pPr>
              <w:ind w:left="-85"/>
              <w:jc w:val="both"/>
              <w:rPr>
                <w:iCs/>
              </w:rPr>
            </w:pPr>
            <w:r w:rsidRPr="006D73E3">
              <w:rPr>
                <w:iCs/>
              </w:rPr>
              <w:t>Психолог</w:t>
            </w:r>
          </w:p>
          <w:p w:rsidR="00FA36BA" w:rsidRPr="006D73E3" w:rsidRDefault="005A385B" w:rsidP="006D73E3">
            <w:pPr>
              <w:snapToGrid w:val="0"/>
              <w:jc w:val="both"/>
              <w:rPr>
                <w:iCs/>
              </w:rPr>
            </w:pPr>
            <w:r w:rsidRPr="006D73E3">
              <w:rPr>
                <w:iCs/>
              </w:rPr>
              <w:t>Председатель род</w:t>
            </w:r>
            <w:proofErr w:type="gramStart"/>
            <w:r w:rsidRPr="006D73E3">
              <w:rPr>
                <w:iCs/>
              </w:rPr>
              <w:t>.</w:t>
            </w:r>
            <w:proofErr w:type="gramEnd"/>
            <w:r w:rsidRPr="006D73E3">
              <w:rPr>
                <w:iCs/>
              </w:rPr>
              <w:t xml:space="preserve"> </w:t>
            </w:r>
            <w:proofErr w:type="gramStart"/>
            <w:r w:rsidRPr="006D73E3">
              <w:rPr>
                <w:iCs/>
              </w:rPr>
              <w:t>к</w:t>
            </w:r>
            <w:proofErr w:type="gramEnd"/>
            <w:r w:rsidRPr="006D73E3">
              <w:rPr>
                <w:iCs/>
              </w:rPr>
              <w:t>омитета</w:t>
            </w:r>
          </w:p>
        </w:tc>
      </w:tr>
      <w:tr w:rsidR="00FA36BA" w:rsidRPr="006D73E3" w:rsidTr="00FA36BA">
        <w:trPr>
          <w:trHeight w:val="432"/>
        </w:trPr>
        <w:tc>
          <w:tcPr>
            <w:tcW w:w="5072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6D73E3" w:rsidP="006D73E3">
            <w:pPr>
              <w:snapToGrid w:val="0"/>
              <w:ind w:left="175"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15. </w:t>
            </w:r>
            <w:r w:rsidR="00FA36BA" w:rsidRPr="006D73E3">
              <w:rPr>
                <w:iCs/>
              </w:rPr>
              <w:t>Привлечение родителей к проведению бесед по классам о своих профессиях.</w:t>
            </w:r>
          </w:p>
          <w:p w:rsidR="00FA36BA" w:rsidRPr="006D73E3" w:rsidRDefault="006D73E3" w:rsidP="006D73E3">
            <w:pPr>
              <w:ind w:left="175"/>
              <w:jc w:val="both"/>
              <w:rPr>
                <w:iCs/>
              </w:rPr>
            </w:pPr>
            <w:r>
              <w:rPr>
                <w:iCs/>
              </w:rPr>
              <w:t xml:space="preserve">16. </w:t>
            </w:r>
            <w:r w:rsidR="00FA36BA" w:rsidRPr="006D73E3">
              <w:rPr>
                <w:iCs/>
              </w:rPr>
              <w:t xml:space="preserve">Круглый стол для уч-ся </w:t>
            </w:r>
          </w:p>
          <w:p w:rsidR="00FA36BA" w:rsidRPr="006D73E3" w:rsidRDefault="00FA36BA" w:rsidP="006D73E3">
            <w:pPr>
              <w:ind w:left="175"/>
              <w:jc w:val="both"/>
              <w:rPr>
                <w:iCs/>
              </w:rPr>
            </w:pPr>
            <w:r w:rsidRPr="006D73E3">
              <w:rPr>
                <w:iCs/>
              </w:rPr>
              <w:t>9-11 классов с участием родителей «Все работы хороши - выбирай на вкус»</w:t>
            </w:r>
          </w:p>
        </w:tc>
        <w:tc>
          <w:tcPr>
            <w:tcW w:w="2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750C81" w:rsidP="006D73E3">
            <w:pPr>
              <w:snapToGrid w:val="0"/>
              <w:jc w:val="both"/>
              <w:rPr>
                <w:bCs/>
                <w:iCs/>
              </w:rPr>
            </w:pPr>
            <w:r w:rsidRPr="006D73E3">
              <w:rPr>
                <w:bCs/>
                <w:iCs/>
              </w:rPr>
              <w:t>в</w:t>
            </w:r>
            <w:r w:rsidR="00FA36BA" w:rsidRPr="006D73E3">
              <w:rPr>
                <w:bCs/>
                <w:iCs/>
              </w:rPr>
              <w:t xml:space="preserve"> течение года</w:t>
            </w:r>
          </w:p>
          <w:p w:rsidR="00FA36BA" w:rsidRPr="006D73E3" w:rsidRDefault="00FA36BA" w:rsidP="006D73E3">
            <w:pPr>
              <w:jc w:val="both"/>
              <w:rPr>
                <w:bCs/>
                <w:iCs/>
              </w:rPr>
            </w:pPr>
            <w:r w:rsidRPr="006D73E3">
              <w:rPr>
                <w:bCs/>
                <w:iCs/>
              </w:rPr>
              <w:t xml:space="preserve">           </w:t>
            </w:r>
          </w:p>
          <w:p w:rsidR="00FA36BA" w:rsidRPr="006D73E3" w:rsidRDefault="006D73E3" w:rsidP="006D73E3">
            <w:pPr>
              <w:jc w:val="both"/>
              <w:rPr>
                <w:bCs/>
                <w:iCs/>
              </w:rPr>
            </w:pPr>
            <w:r w:rsidRPr="006D73E3">
              <w:rPr>
                <w:bCs/>
                <w:iCs/>
              </w:rPr>
              <w:t xml:space="preserve">январь </w:t>
            </w:r>
          </w:p>
        </w:tc>
        <w:tc>
          <w:tcPr>
            <w:tcW w:w="32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5A385B" w:rsidRPr="006D73E3" w:rsidRDefault="005A385B" w:rsidP="006D73E3">
            <w:pPr>
              <w:ind w:left="-85"/>
              <w:jc w:val="both"/>
              <w:rPr>
                <w:iCs/>
              </w:rPr>
            </w:pPr>
            <w:r w:rsidRPr="006D73E3">
              <w:rPr>
                <w:iCs/>
              </w:rPr>
              <w:t>Организатор</w:t>
            </w:r>
          </w:p>
          <w:p w:rsidR="00FA36BA" w:rsidRPr="006D73E3" w:rsidRDefault="005A385B" w:rsidP="006D73E3">
            <w:pPr>
              <w:jc w:val="both"/>
              <w:rPr>
                <w:iCs/>
              </w:rPr>
            </w:pPr>
            <w:r w:rsidRPr="006D73E3">
              <w:rPr>
                <w:iCs/>
              </w:rPr>
              <w:t>Председатель род</w:t>
            </w:r>
            <w:proofErr w:type="gramStart"/>
            <w:r w:rsidRPr="006D73E3">
              <w:rPr>
                <w:iCs/>
              </w:rPr>
              <w:t>.</w:t>
            </w:r>
            <w:proofErr w:type="gramEnd"/>
            <w:r w:rsidRPr="006D73E3">
              <w:rPr>
                <w:iCs/>
              </w:rPr>
              <w:t xml:space="preserve"> </w:t>
            </w:r>
            <w:proofErr w:type="gramStart"/>
            <w:r w:rsidRPr="006D73E3">
              <w:rPr>
                <w:iCs/>
              </w:rPr>
              <w:t>к</w:t>
            </w:r>
            <w:proofErr w:type="gramEnd"/>
            <w:r w:rsidRPr="006D73E3">
              <w:rPr>
                <w:iCs/>
              </w:rPr>
              <w:t>омитета</w:t>
            </w:r>
          </w:p>
        </w:tc>
      </w:tr>
      <w:tr w:rsidR="00FA36BA" w:rsidRPr="006D73E3" w:rsidTr="00890C1D">
        <w:trPr>
          <w:trHeight w:val="912"/>
        </w:trPr>
        <w:tc>
          <w:tcPr>
            <w:tcW w:w="5072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6D73E3" w:rsidP="00890C1D">
            <w:pPr>
              <w:snapToGrid w:val="0"/>
              <w:ind w:left="175"/>
              <w:jc w:val="both"/>
              <w:rPr>
                <w:iCs/>
              </w:rPr>
            </w:pPr>
            <w:r>
              <w:rPr>
                <w:iCs/>
              </w:rPr>
              <w:t xml:space="preserve">17. </w:t>
            </w:r>
            <w:r w:rsidR="00FA36BA" w:rsidRPr="006D73E3">
              <w:rPr>
                <w:iCs/>
              </w:rPr>
              <w:t xml:space="preserve">Информация </w:t>
            </w:r>
            <w:r w:rsidR="00890C1D">
              <w:rPr>
                <w:iCs/>
              </w:rPr>
              <w:t>председателя род</w:t>
            </w:r>
            <w:proofErr w:type="gramStart"/>
            <w:r w:rsidR="00890C1D">
              <w:rPr>
                <w:iCs/>
              </w:rPr>
              <w:t>.</w:t>
            </w:r>
            <w:proofErr w:type="gramEnd"/>
            <w:r w:rsidR="00890C1D">
              <w:rPr>
                <w:iCs/>
              </w:rPr>
              <w:t xml:space="preserve"> </w:t>
            </w:r>
            <w:proofErr w:type="gramStart"/>
            <w:r w:rsidR="00890C1D">
              <w:rPr>
                <w:iCs/>
              </w:rPr>
              <w:t>к</w:t>
            </w:r>
            <w:proofErr w:type="gramEnd"/>
            <w:r w:rsidR="00890C1D">
              <w:rPr>
                <w:iCs/>
              </w:rPr>
              <w:t>омитета</w:t>
            </w:r>
            <w:r w:rsidR="00FA36BA" w:rsidRPr="006D73E3">
              <w:rPr>
                <w:iCs/>
              </w:rPr>
              <w:t xml:space="preserve"> о ходе выполнения решения родительских собраний и родительского комитета</w:t>
            </w:r>
          </w:p>
        </w:tc>
        <w:tc>
          <w:tcPr>
            <w:tcW w:w="2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6D73E3" w:rsidP="006D73E3">
            <w:pPr>
              <w:snapToGrid w:val="0"/>
              <w:jc w:val="both"/>
              <w:rPr>
                <w:bCs/>
                <w:iCs/>
              </w:rPr>
            </w:pPr>
            <w:r w:rsidRPr="006D73E3">
              <w:rPr>
                <w:bCs/>
                <w:iCs/>
              </w:rPr>
              <w:t>н</w:t>
            </w:r>
            <w:r w:rsidR="00FA36BA" w:rsidRPr="006D73E3">
              <w:rPr>
                <w:bCs/>
                <w:iCs/>
              </w:rPr>
              <w:t>оябр</w:t>
            </w:r>
            <w:proofErr w:type="gramStart"/>
            <w:r w:rsidR="00FA36BA" w:rsidRPr="006D73E3">
              <w:rPr>
                <w:bCs/>
                <w:iCs/>
              </w:rPr>
              <w:t>ь-</w:t>
            </w:r>
            <w:proofErr w:type="gramEnd"/>
            <w:r w:rsidR="00FA36BA" w:rsidRPr="006D73E3">
              <w:rPr>
                <w:bCs/>
                <w:iCs/>
              </w:rPr>
              <w:t xml:space="preserve"> январь</w:t>
            </w:r>
          </w:p>
          <w:p w:rsidR="00FA36BA" w:rsidRPr="006D73E3" w:rsidRDefault="00FA36BA" w:rsidP="006D73E3">
            <w:pPr>
              <w:jc w:val="both"/>
              <w:rPr>
                <w:iCs/>
              </w:rPr>
            </w:pPr>
          </w:p>
          <w:p w:rsidR="00FA36BA" w:rsidRPr="006D73E3" w:rsidRDefault="00FA36BA" w:rsidP="006D73E3">
            <w:pPr>
              <w:jc w:val="both"/>
              <w:rPr>
                <w:iCs/>
              </w:rPr>
            </w:pPr>
          </w:p>
        </w:tc>
        <w:tc>
          <w:tcPr>
            <w:tcW w:w="32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5A385B" w:rsidRPr="006D73E3" w:rsidRDefault="005A385B" w:rsidP="006D73E3">
            <w:pPr>
              <w:ind w:left="-85"/>
              <w:jc w:val="both"/>
              <w:rPr>
                <w:iCs/>
              </w:rPr>
            </w:pPr>
            <w:r w:rsidRPr="006D73E3">
              <w:rPr>
                <w:iCs/>
              </w:rPr>
              <w:t>Организатор</w:t>
            </w:r>
          </w:p>
          <w:p w:rsidR="00FA36BA" w:rsidRPr="006D73E3" w:rsidRDefault="005A385B" w:rsidP="006D73E3">
            <w:pPr>
              <w:spacing w:after="200" w:line="276" w:lineRule="auto"/>
              <w:jc w:val="both"/>
              <w:rPr>
                <w:iCs/>
              </w:rPr>
            </w:pPr>
            <w:r w:rsidRPr="006D73E3">
              <w:rPr>
                <w:iCs/>
              </w:rPr>
              <w:t>Председатель род</w:t>
            </w:r>
            <w:proofErr w:type="gramStart"/>
            <w:r w:rsidRPr="006D73E3">
              <w:rPr>
                <w:iCs/>
              </w:rPr>
              <w:t>.</w:t>
            </w:r>
            <w:proofErr w:type="gramEnd"/>
            <w:r w:rsidRPr="006D73E3">
              <w:rPr>
                <w:iCs/>
              </w:rPr>
              <w:t xml:space="preserve"> </w:t>
            </w:r>
            <w:proofErr w:type="gramStart"/>
            <w:r w:rsidRPr="006D73E3">
              <w:rPr>
                <w:iCs/>
              </w:rPr>
              <w:t>к</w:t>
            </w:r>
            <w:proofErr w:type="gramEnd"/>
            <w:r w:rsidRPr="006D73E3">
              <w:rPr>
                <w:iCs/>
              </w:rPr>
              <w:t>омитета</w:t>
            </w:r>
          </w:p>
        </w:tc>
      </w:tr>
      <w:tr w:rsidR="00FA36BA" w:rsidRPr="006D73E3" w:rsidTr="00FA36BA">
        <w:trPr>
          <w:trHeight w:val="730"/>
        </w:trPr>
        <w:tc>
          <w:tcPr>
            <w:tcW w:w="5072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FA36BA" w:rsidP="006D73E3">
            <w:pPr>
              <w:snapToGrid w:val="0"/>
              <w:ind w:left="175"/>
              <w:jc w:val="both"/>
              <w:rPr>
                <w:iCs/>
              </w:rPr>
            </w:pPr>
            <w:r w:rsidRPr="006D73E3">
              <w:rPr>
                <w:iCs/>
              </w:rPr>
              <w:t xml:space="preserve"> </w:t>
            </w:r>
            <w:r w:rsidRPr="006D73E3">
              <w:rPr>
                <w:iCs/>
                <w:lang w:val="en-US"/>
              </w:rPr>
              <w:t>III</w:t>
            </w:r>
            <w:r w:rsidRPr="006D73E3">
              <w:rPr>
                <w:iCs/>
              </w:rPr>
              <w:t>.Заседание родительского комитета школы</w:t>
            </w:r>
          </w:p>
          <w:p w:rsidR="00FA36BA" w:rsidRPr="006D73E3" w:rsidRDefault="006D73E3" w:rsidP="006D73E3">
            <w:pPr>
              <w:ind w:left="175"/>
              <w:jc w:val="both"/>
              <w:rPr>
                <w:iCs/>
                <w:color w:val="000000"/>
                <w:spacing w:val="-6"/>
              </w:rPr>
            </w:pPr>
            <w:r>
              <w:rPr>
                <w:iCs/>
              </w:rPr>
              <w:t xml:space="preserve">18. </w:t>
            </w:r>
            <w:r w:rsidR="00FA36BA" w:rsidRPr="006D73E3">
              <w:rPr>
                <w:iCs/>
              </w:rPr>
              <w:t>Обсуждение с родителями проблемы «Ситуация спора и дискуссия в семье»</w:t>
            </w:r>
            <w:r w:rsidR="00FA36BA" w:rsidRPr="006D73E3">
              <w:rPr>
                <w:iCs/>
                <w:color w:val="000000"/>
                <w:spacing w:val="-6"/>
              </w:rPr>
              <w:t>.</w:t>
            </w:r>
          </w:p>
          <w:p w:rsidR="00FA36BA" w:rsidRPr="006D73E3" w:rsidRDefault="006D73E3" w:rsidP="006D73E3">
            <w:pPr>
              <w:shd w:val="clear" w:color="auto" w:fill="FFFFFF"/>
              <w:tabs>
                <w:tab w:val="left" w:pos="158"/>
              </w:tabs>
              <w:spacing w:before="5" w:line="264" w:lineRule="exact"/>
              <w:ind w:left="175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7"/>
              </w:rPr>
              <w:t xml:space="preserve">19. </w:t>
            </w:r>
            <w:proofErr w:type="gramStart"/>
            <w:r w:rsidR="00FA36BA" w:rsidRPr="006D73E3">
              <w:rPr>
                <w:color w:val="000000"/>
                <w:spacing w:val="-7"/>
              </w:rPr>
              <w:t>Контроль за</w:t>
            </w:r>
            <w:proofErr w:type="gramEnd"/>
            <w:r w:rsidR="00FA36BA" w:rsidRPr="006D73E3">
              <w:rPr>
                <w:color w:val="000000"/>
                <w:spacing w:val="-7"/>
              </w:rPr>
              <w:t xml:space="preserve"> выполнением санитарно-гигиенического</w:t>
            </w:r>
            <w:r w:rsidR="00FA36BA" w:rsidRPr="006D73E3">
              <w:rPr>
                <w:color w:val="000000"/>
                <w:spacing w:val="-7"/>
              </w:rPr>
              <w:br/>
            </w:r>
            <w:r w:rsidR="00FA36BA" w:rsidRPr="006D73E3">
              <w:rPr>
                <w:color w:val="000000"/>
                <w:spacing w:val="-5"/>
              </w:rPr>
              <w:t>режима в школе, медицинского обслуживания.</w:t>
            </w:r>
          </w:p>
          <w:p w:rsidR="00FA36BA" w:rsidRPr="006D73E3" w:rsidRDefault="006D73E3" w:rsidP="006D73E3">
            <w:pPr>
              <w:ind w:left="175"/>
              <w:jc w:val="both"/>
              <w:rPr>
                <w:iCs/>
                <w:color w:val="000000"/>
                <w:spacing w:val="-6"/>
              </w:rPr>
            </w:pPr>
            <w:r>
              <w:rPr>
                <w:iCs/>
                <w:color w:val="000000"/>
                <w:spacing w:val="-7"/>
              </w:rPr>
              <w:t xml:space="preserve">20. </w:t>
            </w:r>
            <w:r w:rsidR="00FA36BA" w:rsidRPr="006D73E3">
              <w:rPr>
                <w:iCs/>
                <w:color w:val="000000"/>
                <w:spacing w:val="-7"/>
              </w:rPr>
              <w:t xml:space="preserve"> Проверка внешнего вида учащихся и состояния </w:t>
            </w:r>
            <w:r w:rsidR="00FA36BA" w:rsidRPr="006D73E3">
              <w:rPr>
                <w:iCs/>
                <w:color w:val="000000"/>
                <w:spacing w:val="-6"/>
              </w:rPr>
              <w:t>учебников.</w:t>
            </w:r>
          </w:p>
        </w:tc>
        <w:tc>
          <w:tcPr>
            <w:tcW w:w="2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FA36BA" w:rsidP="006D73E3">
            <w:pPr>
              <w:snapToGrid w:val="0"/>
              <w:jc w:val="both"/>
              <w:rPr>
                <w:iCs/>
              </w:rPr>
            </w:pPr>
            <w:r w:rsidRPr="006D73E3">
              <w:rPr>
                <w:iCs/>
              </w:rPr>
              <w:t xml:space="preserve">          </w:t>
            </w:r>
          </w:p>
          <w:p w:rsidR="00FA36BA" w:rsidRPr="006D73E3" w:rsidRDefault="00FA36BA" w:rsidP="006D73E3">
            <w:pPr>
              <w:jc w:val="both"/>
              <w:rPr>
                <w:iCs/>
              </w:rPr>
            </w:pPr>
            <w:r w:rsidRPr="006D73E3">
              <w:rPr>
                <w:iCs/>
              </w:rPr>
              <w:t xml:space="preserve"> </w:t>
            </w:r>
          </w:p>
          <w:p w:rsidR="00FA36BA" w:rsidRPr="006D73E3" w:rsidRDefault="00FA36BA" w:rsidP="006D73E3">
            <w:pPr>
              <w:spacing w:line="132" w:lineRule="atLeast"/>
              <w:jc w:val="both"/>
              <w:rPr>
                <w:bCs/>
                <w:iCs/>
              </w:rPr>
            </w:pPr>
            <w:r w:rsidRPr="006D73E3">
              <w:rPr>
                <w:bCs/>
                <w:iCs/>
              </w:rPr>
              <w:t xml:space="preserve"> январь</w:t>
            </w:r>
          </w:p>
        </w:tc>
        <w:tc>
          <w:tcPr>
            <w:tcW w:w="32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A36BA" w:rsidRPr="006D73E3" w:rsidRDefault="00FA36BA" w:rsidP="006D73E3">
            <w:pPr>
              <w:snapToGrid w:val="0"/>
              <w:jc w:val="both"/>
              <w:rPr>
                <w:iCs/>
              </w:rPr>
            </w:pPr>
            <w:r w:rsidRPr="006D73E3">
              <w:rPr>
                <w:iCs/>
              </w:rPr>
              <w:t>Директор школы</w:t>
            </w:r>
          </w:p>
          <w:p w:rsidR="005A385B" w:rsidRPr="006D73E3" w:rsidRDefault="005A385B" w:rsidP="006D73E3">
            <w:pPr>
              <w:ind w:left="-85"/>
              <w:jc w:val="both"/>
              <w:rPr>
                <w:iCs/>
              </w:rPr>
            </w:pPr>
            <w:r w:rsidRPr="006D73E3">
              <w:rPr>
                <w:iCs/>
              </w:rPr>
              <w:t>Организатор</w:t>
            </w:r>
          </w:p>
          <w:p w:rsidR="005A385B" w:rsidRPr="006D73E3" w:rsidRDefault="005A385B" w:rsidP="006D73E3">
            <w:pPr>
              <w:ind w:left="-85"/>
              <w:jc w:val="both"/>
              <w:rPr>
                <w:iCs/>
              </w:rPr>
            </w:pPr>
            <w:r w:rsidRPr="006D73E3">
              <w:rPr>
                <w:iCs/>
              </w:rPr>
              <w:t>психолог</w:t>
            </w:r>
          </w:p>
          <w:p w:rsidR="00FA36BA" w:rsidRPr="006D73E3" w:rsidRDefault="005A385B" w:rsidP="006D73E3">
            <w:pPr>
              <w:jc w:val="both"/>
              <w:rPr>
                <w:iCs/>
              </w:rPr>
            </w:pPr>
            <w:r w:rsidRPr="006D73E3">
              <w:rPr>
                <w:iCs/>
              </w:rPr>
              <w:t>Председатель род</w:t>
            </w:r>
            <w:proofErr w:type="gramStart"/>
            <w:r w:rsidRPr="006D73E3">
              <w:rPr>
                <w:iCs/>
              </w:rPr>
              <w:t>.</w:t>
            </w:r>
            <w:proofErr w:type="gramEnd"/>
            <w:r w:rsidRPr="006D73E3">
              <w:rPr>
                <w:iCs/>
              </w:rPr>
              <w:t xml:space="preserve"> </w:t>
            </w:r>
            <w:proofErr w:type="gramStart"/>
            <w:r w:rsidRPr="006D73E3">
              <w:rPr>
                <w:iCs/>
              </w:rPr>
              <w:t>к</w:t>
            </w:r>
            <w:proofErr w:type="gramEnd"/>
            <w:r w:rsidRPr="006D73E3">
              <w:rPr>
                <w:iCs/>
              </w:rPr>
              <w:t xml:space="preserve">омитета </w:t>
            </w:r>
            <w:r w:rsidR="00FA36BA" w:rsidRPr="006D73E3">
              <w:rPr>
                <w:iCs/>
              </w:rPr>
              <w:t>Педагог-психолог</w:t>
            </w:r>
          </w:p>
          <w:p w:rsidR="00FA36BA" w:rsidRPr="006D73E3" w:rsidRDefault="00FA36BA" w:rsidP="006D73E3">
            <w:pPr>
              <w:jc w:val="both"/>
            </w:pPr>
          </w:p>
        </w:tc>
      </w:tr>
      <w:tr w:rsidR="00FA36BA" w:rsidRPr="006D73E3" w:rsidTr="00FA36BA">
        <w:trPr>
          <w:trHeight w:val="384"/>
        </w:trPr>
        <w:tc>
          <w:tcPr>
            <w:tcW w:w="5072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6D73E3" w:rsidP="006D73E3">
            <w:pPr>
              <w:snapToGrid w:val="0"/>
              <w:ind w:left="175"/>
              <w:jc w:val="both"/>
              <w:rPr>
                <w:iCs/>
              </w:rPr>
            </w:pPr>
            <w:r>
              <w:rPr>
                <w:iCs/>
              </w:rPr>
              <w:t xml:space="preserve">21. </w:t>
            </w:r>
            <w:r w:rsidR="00FA36BA" w:rsidRPr="006D73E3">
              <w:rPr>
                <w:iCs/>
              </w:rPr>
              <w:t xml:space="preserve"> Проведение лекции для родителей «Курение и статистика»</w:t>
            </w:r>
          </w:p>
        </w:tc>
        <w:tc>
          <w:tcPr>
            <w:tcW w:w="2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750C81" w:rsidP="006D73E3">
            <w:pPr>
              <w:snapToGrid w:val="0"/>
              <w:jc w:val="both"/>
              <w:rPr>
                <w:bCs/>
                <w:iCs/>
              </w:rPr>
            </w:pPr>
            <w:r w:rsidRPr="006D73E3">
              <w:rPr>
                <w:bCs/>
                <w:iCs/>
              </w:rPr>
              <w:t>февраль</w:t>
            </w:r>
          </w:p>
        </w:tc>
        <w:tc>
          <w:tcPr>
            <w:tcW w:w="32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5A385B" w:rsidRPr="006D73E3" w:rsidRDefault="005A385B" w:rsidP="006D73E3">
            <w:pPr>
              <w:ind w:left="-85"/>
              <w:jc w:val="both"/>
              <w:rPr>
                <w:iCs/>
              </w:rPr>
            </w:pPr>
            <w:r w:rsidRPr="006D73E3">
              <w:rPr>
                <w:iCs/>
              </w:rPr>
              <w:t>Организатор</w:t>
            </w:r>
          </w:p>
          <w:p w:rsidR="005A385B" w:rsidRPr="006D73E3" w:rsidRDefault="005A385B" w:rsidP="006D73E3">
            <w:pPr>
              <w:ind w:left="-85"/>
              <w:jc w:val="both"/>
              <w:rPr>
                <w:iCs/>
              </w:rPr>
            </w:pPr>
            <w:r w:rsidRPr="006D73E3">
              <w:rPr>
                <w:iCs/>
              </w:rPr>
              <w:t>психолог</w:t>
            </w:r>
          </w:p>
          <w:p w:rsidR="00FA36BA" w:rsidRPr="006D73E3" w:rsidRDefault="005A385B" w:rsidP="006D73E3">
            <w:pPr>
              <w:snapToGrid w:val="0"/>
              <w:jc w:val="both"/>
              <w:rPr>
                <w:iCs/>
              </w:rPr>
            </w:pPr>
            <w:r w:rsidRPr="006D73E3">
              <w:rPr>
                <w:iCs/>
              </w:rPr>
              <w:t>Председатель род</w:t>
            </w:r>
            <w:proofErr w:type="gramStart"/>
            <w:r w:rsidRPr="006D73E3">
              <w:rPr>
                <w:iCs/>
              </w:rPr>
              <w:t>.</w:t>
            </w:r>
            <w:proofErr w:type="gramEnd"/>
            <w:r w:rsidRPr="006D73E3">
              <w:rPr>
                <w:iCs/>
              </w:rPr>
              <w:t xml:space="preserve"> </w:t>
            </w:r>
            <w:proofErr w:type="gramStart"/>
            <w:r w:rsidRPr="006D73E3">
              <w:rPr>
                <w:iCs/>
              </w:rPr>
              <w:t>к</w:t>
            </w:r>
            <w:proofErr w:type="gramEnd"/>
            <w:r w:rsidRPr="006D73E3">
              <w:rPr>
                <w:iCs/>
              </w:rPr>
              <w:t>омитета</w:t>
            </w:r>
          </w:p>
        </w:tc>
      </w:tr>
      <w:tr w:rsidR="00FA36BA" w:rsidRPr="006D73E3" w:rsidTr="00FA36BA">
        <w:trPr>
          <w:trHeight w:val="168"/>
        </w:trPr>
        <w:tc>
          <w:tcPr>
            <w:tcW w:w="5072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FA36BA" w:rsidP="006D73E3">
            <w:pPr>
              <w:pStyle w:val="a7"/>
              <w:numPr>
                <w:ilvl w:val="0"/>
                <w:numId w:val="7"/>
              </w:numPr>
              <w:spacing w:line="168" w:lineRule="atLeast"/>
              <w:ind w:left="175" w:firstLine="0"/>
              <w:jc w:val="both"/>
              <w:rPr>
                <w:iCs/>
              </w:rPr>
            </w:pPr>
            <w:r w:rsidRPr="006D73E3">
              <w:rPr>
                <w:iCs/>
              </w:rPr>
              <w:t>Вечер вопросов и ответов для родителей</w:t>
            </w:r>
          </w:p>
        </w:tc>
        <w:tc>
          <w:tcPr>
            <w:tcW w:w="2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750C81" w:rsidP="006D73E3">
            <w:pPr>
              <w:snapToGrid w:val="0"/>
              <w:spacing w:line="168" w:lineRule="atLeast"/>
              <w:jc w:val="both"/>
              <w:rPr>
                <w:bCs/>
                <w:iCs/>
              </w:rPr>
            </w:pPr>
            <w:r w:rsidRPr="006D73E3">
              <w:rPr>
                <w:bCs/>
                <w:iCs/>
              </w:rPr>
              <w:t>март</w:t>
            </w:r>
          </w:p>
        </w:tc>
        <w:tc>
          <w:tcPr>
            <w:tcW w:w="32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A36BA" w:rsidRPr="006D73E3" w:rsidRDefault="005A385B" w:rsidP="006D73E3">
            <w:pPr>
              <w:snapToGrid w:val="0"/>
              <w:spacing w:line="168" w:lineRule="atLeast"/>
              <w:jc w:val="both"/>
              <w:rPr>
                <w:iCs/>
              </w:rPr>
            </w:pPr>
            <w:r w:rsidRPr="006D73E3">
              <w:rPr>
                <w:iCs/>
              </w:rPr>
              <w:t>Члены род. Комитета, привлеченные родители</w:t>
            </w:r>
          </w:p>
        </w:tc>
      </w:tr>
      <w:tr w:rsidR="00FA36BA" w:rsidRPr="006D73E3" w:rsidTr="00FA36BA">
        <w:trPr>
          <w:trHeight w:val="547"/>
        </w:trPr>
        <w:tc>
          <w:tcPr>
            <w:tcW w:w="5072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FA36BA" w:rsidP="006D73E3">
            <w:pPr>
              <w:pStyle w:val="a7"/>
              <w:numPr>
                <w:ilvl w:val="0"/>
                <w:numId w:val="7"/>
              </w:numPr>
              <w:snapToGrid w:val="0"/>
              <w:ind w:left="175" w:firstLine="0"/>
              <w:jc w:val="both"/>
              <w:rPr>
                <w:iCs/>
              </w:rPr>
            </w:pPr>
            <w:r w:rsidRPr="006D73E3">
              <w:rPr>
                <w:iCs/>
              </w:rPr>
              <w:t xml:space="preserve"> Систематически проводить встречи учителей с родителями по вопросам обучения и воспитания</w:t>
            </w:r>
          </w:p>
        </w:tc>
        <w:tc>
          <w:tcPr>
            <w:tcW w:w="2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750C81" w:rsidP="006D73E3">
            <w:pPr>
              <w:snapToGrid w:val="0"/>
              <w:jc w:val="both"/>
              <w:rPr>
                <w:bCs/>
                <w:iCs/>
              </w:rPr>
            </w:pPr>
            <w:r w:rsidRPr="006D73E3">
              <w:rPr>
                <w:bCs/>
                <w:iCs/>
              </w:rPr>
              <w:t>4</w:t>
            </w:r>
            <w:r w:rsidR="00FA36BA" w:rsidRPr="006D73E3">
              <w:rPr>
                <w:bCs/>
                <w:iCs/>
              </w:rPr>
              <w:t xml:space="preserve"> суббота</w:t>
            </w:r>
            <w:r w:rsidRPr="006D73E3">
              <w:rPr>
                <w:bCs/>
                <w:iCs/>
              </w:rPr>
              <w:t xml:space="preserve"> каждого месяца</w:t>
            </w:r>
          </w:p>
        </w:tc>
        <w:tc>
          <w:tcPr>
            <w:tcW w:w="32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A36BA" w:rsidRPr="006D73E3" w:rsidRDefault="00FA36BA" w:rsidP="006D73E3">
            <w:pPr>
              <w:snapToGrid w:val="0"/>
              <w:jc w:val="both"/>
              <w:rPr>
                <w:iCs/>
              </w:rPr>
            </w:pPr>
            <w:r w:rsidRPr="006D73E3">
              <w:rPr>
                <w:iCs/>
              </w:rPr>
              <w:t>Классные руководители</w:t>
            </w:r>
          </w:p>
          <w:p w:rsidR="005A385B" w:rsidRPr="006D73E3" w:rsidRDefault="005A385B" w:rsidP="006D73E3">
            <w:pPr>
              <w:snapToGrid w:val="0"/>
              <w:jc w:val="both"/>
              <w:rPr>
                <w:iCs/>
              </w:rPr>
            </w:pPr>
            <w:r w:rsidRPr="006D73E3">
              <w:rPr>
                <w:iCs/>
              </w:rPr>
              <w:t>Психолог</w:t>
            </w:r>
          </w:p>
        </w:tc>
      </w:tr>
      <w:tr w:rsidR="00FA36BA" w:rsidRPr="006D73E3" w:rsidTr="00FA36BA">
        <w:trPr>
          <w:trHeight w:val="556"/>
        </w:trPr>
        <w:tc>
          <w:tcPr>
            <w:tcW w:w="5072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FA36BA" w:rsidP="006D73E3">
            <w:pPr>
              <w:pStyle w:val="a7"/>
              <w:numPr>
                <w:ilvl w:val="0"/>
                <w:numId w:val="7"/>
              </w:numPr>
              <w:snapToGrid w:val="0"/>
              <w:ind w:left="175" w:firstLine="0"/>
              <w:jc w:val="both"/>
              <w:rPr>
                <w:iCs/>
              </w:rPr>
            </w:pPr>
            <w:r w:rsidRPr="006D73E3">
              <w:rPr>
                <w:iCs/>
              </w:rPr>
              <w:t xml:space="preserve"> Привлекать родителей к оказанию помощи в проведении классных и общешкольных внеклассных мероприятий, состязаниях «Папа, мама и я здоровая  семья», Веселые старты.</w:t>
            </w:r>
          </w:p>
        </w:tc>
        <w:tc>
          <w:tcPr>
            <w:tcW w:w="2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750C81" w:rsidP="006D73E3">
            <w:pPr>
              <w:snapToGrid w:val="0"/>
              <w:jc w:val="both"/>
              <w:rPr>
                <w:bCs/>
                <w:iCs/>
              </w:rPr>
            </w:pPr>
            <w:r w:rsidRPr="006D73E3">
              <w:rPr>
                <w:bCs/>
                <w:iCs/>
              </w:rPr>
              <w:t>февраль</w:t>
            </w:r>
          </w:p>
          <w:p w:rsidR="00FA36BA" w:rsidRPr="006D73E3" w:rsidRDefault="00FA36BA" w:rsidP="006D73E3">
            <w:pPr>
              <w:jc w:val="both"/>
              <w:rPr>
                <w:iCs/>
              </w:rPr>
            </w:pPr>
          </w:p>
          <w:p w:rsidR="00FA36BA" w:rsidRPr="006D73E3" w:rsidRDefault="00FA36BA" w:rsidP="006D73E3">
            <w:pPr>
              <w:jc w:val="both"/>
              <w:rPr>
                <w:iCs/>
              </w:rPr>
            </w:pPr>
          </w:p>
          <w:p w:rsidR="00FA36BA" w:rsidRPr="006D73E3" w:rsidRDefault="00FA36BA" w:rsidP="006D73E3">
            <w:pPr>
              <w:jc w:val="both"/>
              <w:rPr>
                <w:iCs/>
              </w:rPr>
            </w:pPr>
          </w:p>
          <w:p w:rsidR="00FA36BA" w:rsidRPr="006D73E3" w:rsidRDefault="00FA36BA" w:rsidP="006D73E3">
            <w:pPr>
              <w:jc w:val="both"/>
              <w:rPr>
                <w:iCs/>
              </w:rPr>
            </w:pPr>
          </w:p>
        </w:tc>
        <w:tc>
          <w:tcPr>
            <w:tcW w:w="32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A36BA" w:rsidRPr="006D73E3" w:rsidRDefault="00FA36BA" w:rsidP="006D73E3">
            <w:pPr>
              <w:snapToGrid w:val="0"/>
              <w:jc w:val="both"/>
              <w:rPr>
                <w:iCs/>
              </w:rPr>
            </w:pPr>
            <w:r w:rsidRPr="006D73E3">
              <w:rPr>
                <w:iCs/>
              </w:rPr>
              <w:t>Классные руководители</w:t>
            </w:r>
          </w:p>
          <w:p w:rsidR="005A385B" w:rsidRPr="006D73E3" w:rsidRDefault="005A385B" w:rsidP="006D73E3">
            <w:pPr>
              <w:ind w:left="-85"/>
              <w:jc w:val="both"/>
              <w:rPr>
                <w:iCs/>
              </w:rPr>
            </w:pPr>
            <w:r w:rsidRPr="006D73E3">
              <w:rPr>
                <w:iCs/>
              </w:rPr>
              <w:t>Организатор</w:t>
            </w:r>
          </w:p>
          <w:p w:rsidR="00FA36BA" w:rsidRPr="006D73E3" w:rsidRDefault="005A385B" w:rsidP="006D73E3">
            <w:pPr>
              <w:jc w:val="both"/>
              <w:rPr>
                <w:iCs/>
              </w:rPr>
            </w:pPr>
            <w:r w:rsidRPr="006D73E3">
              <w:rPr>
                <w:iCs/>
              </w:rPr>
              <w:t>Председатель род</w:t>
            </w:r>
            <w:proofErr w:type="gramStart"/>
            <w:r w:rsidRPr="006D73E3">
              <w:rPr>
                <w:iCs/>
              </w:rPr>
              <w:t>.</w:t>
            </w:r>
            <w:proofErr w:type="gramEnd"/>
            <w:r w:rsidRPr="006D73E3">
              <w:rPr>
                <w:iCs/>
              </w:rPr>
              <w:t xml:space="preserve"> </w:t>
            </w:r>
            <w:proofErr w:type="gramStart"/>
            <w:r w:rsidRPr="006D73E3">
              <w:rPr>
                <w:iCs/>
              </w:rPr>
              <w:t>к</w:t>
            </w:r>
            <w:proofErr w:type="gramEnd"/>
            <w:r w:rsidRPr="006D73E3">
              <w:rPr>
                <w:iCs/>
              </w:rPr>
              <w:t>омитета</w:t>
            </w:r>
          </w:p>
        </w:tc>
      </w:tr>
      <w:tr w:rsidR="00FA36BA" w:rsidRPr="006D73E3" w:rsidTr="00FA36BA">
        <w:trPr>
          <w:trHeight w:val="328"/>
        </w:trPr>
        <w:tc>
          <w:tcPr>
            <w:tcW w:w="5072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FA36BA" w:rsidP="006D73E3">
            <w:pPr>
              <w:pStyle w:val="a7"/>
              <w:numPr>
                <w:ilvl w:val="0"/>
                <w:numId w:val="7"/>
              </w:numPr>
              <w:snapToGrid w:val="0"/>
              <w:spacing w:line="70" w:lineRule="atLeast"/>
              <w:ind w:hanging="230"/>
              <w:jc w:val="both"/>
              <w:rPr>
                <w:iCs/>
              </w:rPr>
            </w:pPr>
            <w:r w:rsidRPr="006D73E3">
              <w:rPr>
                <w:iCs/>
              </w:rPr>
              <w:t>Проведение Фестиваля семейного творчества</w:t>
            </w:r>
          </w:p>
        </w:tc>
        <w:tc>
          <w:tcPr>
            <w:tcW w:w="2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750C81" w:rsidP="006D73E3">
            <w:pPr>
              <w:snapToGrid w:val="0"/>
              <w:spacing w:line="70" w:lineRule="atLeast"/>
              <w:jc w:val="both"/>
              <w:rPr>
                <w:bCs/>
                <w:iCs/>
              </w:rPr>
            </w:pPr>
            <w:r w:rsidRPr="006D73E3">
              <w:rPr>
                <w:bCs/>
                <w:iCs/>
              </w:rPr>
              <w:t>апрель</w:t>
            </w:r>
          </w:p>
        </w:tc>
        <w:tc>
          <w:tcPr>
            <w:tcW w:w="32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A36BA" w:rsidRPr="006D73E3" w:rsidRDefault="00FA36BA" w:rsidP="006D73E3">
            <w:pPr>
              <w:snapToGrid w:val="0"/>
              <w:jc w:val="both"/>
              <w:rPr>
                <w:iCs/>
              </w:rPr>
            </w:pPr>
            <w:r w:rsidRPr="006D73E3">
              <w:rPr>
                <w:iCs/>
              </w:rPr>
              <w:t>Классные руководители</w:t>
            </w:r>
          </w:p>
          <w:p w:rsidR="005A385B" w:rsidRPr="006D73E3" w:rsidRDefault="005A385B" w:rsidP="006D73E3">
            <w:pPr>
              <w:ind w:left="-85"/>
              <w:jc w:val="both"/>
              <w:rPr>
                <w:iCs/>
              </w:rPr>
            </w:pPr>
            <w:r w:rsidRPr="006D73E3">
              <w:rPr>
                <w:iCs/>
              </w:rPr>
              <w:t>Организатор</w:t>
            </w:r>
          </w:p>
          <w:p w:rsidR="005A385B" w:rsidRPr="006D73E3" w:rsidRDefault="005A385B" w:rsidP="006D73E3">
            <w:pPr>
              <w:ind w:left="-85"/>
              <w:jc w:val="both"/>
              <w:rPr>
                <w:iCs/>
              </w:rPr>
            </w:pPr>
            <w:r w:rsidRPr="006D73E3">
              <w:rPr>
                <w:iCs/>
              </w:rPr>
              <w:t>психолог</w:t>
            </w:r>
          </w:p>
          <w:p w:rsidR="00FA36BA" w:rsidRPr="006D73E3" w:rsidRDefault="005A385B" w:rsidP="006D73E3">
            <w:pPr>
              <w:jc w:val="both"/>
              <w:rPr>
                <w:iCs/>
              </w:rPr>
            </w:pPr>
            <w:r w:rsidRPr="006D73E3">
              <w:rPr>
                <w:iCs/>
              </w:rPr>
              <w:t>Председатель род</w:t>
            </w:r>
            <w:proofErr w:type="gramStart"/>
            <w:r w:rsidRPr="006D73E3">
              <w:rPr>
                <w:iCs/>
              </w:rPr>
              <w:t>.</w:t>
            </w:r>
            <w:proofErr w:type="gramEnd"/>
            <w:r w:rsidRPr="006D73E3">
              <w:rPr>
                <w:iCs/>
              </w:rPr>
              <w:t xml:space="preserve"> </w:t>
            </w:r>
            <w:proofErr w:type="gramStart"/>
            <w:r w:rsidRPr="006D73E3">
              <w:rPr>
                <w:iCs/>
              </w:rPr>
              <w:t>к</w:t>
            </w:r>
            <w:proofErr w:type="gramEnd"/>
            <w:r w:rsidRPr="006D73E3">
              <w:rPr>
                <w:iCs/>
              </w:rPr>
              <w:t>омитета</w:t>
            </w:r>
          </w:p>
        </w:tc>
      </w:tr>
      <w:tr w:rsidR="00FA36BA" w:rsidRPr="006D73E3" w:rsidTr="00FA36BA">
        <w:trPr>
          <w:trHeight w:val="708"/>
        </w:trPr>
        <w:tc>
          <w:tcPr>
            <w:tcW w:w="5072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FA36BA" w:rsidP="006D73E3">
            <w:pPr>
              <w:snapToGrid w:val="0"/>
              <w:ind w:left="175"/>
              <w:jc w:val="both"/>
              <w:rPr>
                <w:iCs/>
              </w:rPr>
            </w:pPr>
            <w:r w:rsidRPr="006D73E3">
              <w:rPr>
                <w:iCs/>
                <w:lang w:val="en-US"/>
              </w:rPr>
              <w:t>IV</w:t>
            </w:r>
            <w:r w:rsidRPr="006D73E3">
              <w:rPr>
                <w:iCs/>
              </w:rPr>
              <w:t>.Заседание родительского комитета школы:</w:t>
            </w:r>
          </w:p>
          <w:p w:rsidR="00FA36BA" w:rsidRPr="006D73E3" w:rsidRDefault="006D73E3" w:rsidP="006D73E3">
            <w:pPr>
              <w:ind w:left="175"/>
              <w:jc w:val="both"/>
              <w:rPr>
                <w:iCs/>
                <w:color w:val="000000"/>
                <w:spacing w:val="-5"/>
              </w:rPr>
            </w:pPr>
            <w:r>
              <w:rPr>
                <w:iCs/>
              </w:rPr>
              <w:t xml:space="preserve">26. </w:t>
            </w:r>
            <w:r w:rsidR="00FA36BA" w:rsidRPr="006D73E3">
              <w:rPr>
                <w:iCs/>
                <w:color w:val="000000"/>
                <w:spacing w:val="-7"/>
              </w:rPr>
              <w:t>О работе с «трудными учащимися», неблагополучными</w:t>
            </w:r>
            <w:r w:rsidR="00FA36BA" w:rsidRPr="006D73E3">
              <w:rPr>
                <w:iCs/>
                <w:color w:val="000000"/>
                <w:spacing w:val="-7"/>
              </w:rPr>
              <w:br/>
            </w:r>
            <w:r w:rsidR="00FA36BA" w:rsidRPr="006D73E3">
              <w:rPr>
                <w:iCs/>
                <w:color w:val="000000"/>
                <w:spacing w:val="-5"/>
              </w:rPr>
              <w:t>семьями, социально незащищенными семьями</w:t>
            </w:r>
            <w:r w:rsidR="00FA36BA" w:rsidRPr="006D73E3">
              <w:rPr>
                <w:iCs/>
                <w:color w:val="000000"/>
                <w:spacing w:val="-5"/>
              </w:rPr>
              <w:br/>
              <w:t>(проведение рейда по неблагополучным семьям).</w:t>
            </w:r>
          </w:p>
          <w:p w:rsidR="00FA36BA" w:rsidRPr="006D73E3" w:rsidRDefault="006D73E3" w:rsidP="006D73E3">
            <w:pPr>
              <w:shd w:val="clear" w:color="auto" w:fill="FFFFFF"/>
              <w:tabs>
                <w:tab w:val="left" w:pos="149"/>
              </w:tabs>
              <w:spacing w:before="5" w:line="264" w:lineRule="exact"/>
              <w:ind w:left="175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7"/>
              </w:rPr>
              <w:t xml:space="preserve">27. </w:t>
            </w:r>
            <w:r w:rsidR="00FA36BA" w:rsidRPr="006D73E3">
              <w:rPr>
                <w:color w:val="000000"/>
                <w:spacing w:val="-7"/>
              </w:rPr>
              <w:t>Открытые родительские дни с посещением уроков и</w:t>
            </w:r>
            <w:r w:rsidR="00FA36BA" w:rsidRPr="006D73E3">
              <w:rPr>
                <w:color w:val="000000"/>
                <w:spacing w:val="-7"/>
              </w:rPr>
              <w:br/>
            </w:r>
            <w:r w:rsidR="00FA36BA" w:rsidRPr="006D73E3">
              <w:rPr>
                <w:color w:val="000000"/>
                <w:spacing w:val="-6"/>
              </w:rPr>
              <w:t>внеклассных мероприятий.</w:t>
            </w:r>
          </w:p>
          <w:p w:rsidR="00FA36BA" w:rsidRPr="006D73E3" w:rsidRDefault="006D73E3" w:rsidP="006D73E3">
            <w:pPr>
              <w:ind w:left="175"/>
              <w:jc w:val="both"/>
              <w:rPr>
                <w:iCs/>
                <w:color w:val="000000"/>
                <w:spacing w:val="-5"/>
              </w:rPr>
            </w:pPr>
            <w:r>
              <w:rPr>
                <w:iCs/>
                <w:color w:val="000000"/>
                <w:spacing w:val="-5"/>
              </w:rPr>
              <w:t xml:space="preserve">28. </w:t>
            </w:r>
            <w:r w:rsidR="00FA36BA" w:rsidRPr="006D73E3">
              <w:rPr>
                <w:iCs/>
                <w:color w:val="000000"/>
                <w:spacing w:val="-5"/>
              </w:rPr>
              <w:t xml:space="preserve"> Профилактика </w:t>
            </w:r>
            <w:proofErr w:type="spellStart"/>
            <w:r w:rsidR="00FA36BA" w:rsidRPr="006D73E3">
              <w:rPr>
                <w:iCs/>
                <w:color w:val="000000"/>
                <w:spacing w:val="-5"/>
              </w:rPr>
              <w:t>дорожно</w:t>
            </w:r>
            <w:proofErr w:type="spellEnd"/>
            <w:r w:rsidR="00FA36BA" w:rsidRPr="006D73E3">
              <w:rPr>
                <w:iCs/>
                <w:color w:val="000000"/>
                <w:spacing w:val="-5"/>
              </w:rPr>
              <w:t xml:space="preserve"> - транспортного травматизма.</w:t>
            </w:r>
          </w:p>
        </w:tc>
        <w:tc>
          <w:tcPr>
            <w:tcW w:w="2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FA36BA" w:rsidP="006D73E3">
            <w:pPr>
              <w:snapToGrid w:val="0"/>
              <w:jc w:val="both"/>
              <w:rPr>
                <w:iCs/>
              </w:rPr>
            </w:pPr>
            <w:r w:rsidRPr="006D73E3">
              <w:rPr>
                <w:iCs/>
              </w:rPr>
              <w:t> </w:t>
            </w:r>
          </w:p>
          <w:p w:rsidR="00FA36BA" w:rsidRPr="006D73E3" w:rsidRDefault="00FA36BA" w:rsidP="006D73E3">
            <w:pPr>
              <w:jc w:val="both"/>
              <w:rPr>
                <w:iCs/>
              </w:rPr>
            </w:pPr>
            <w:r w:rsidRPr="006D73E3">
              <w:rPr>
                <w:iCs/>
              </w:rPr>
              <w:t> </w:t>
            </w:r>
          </w:p>
          <w:p w:rsidR="00FA36BA" w:rsidRPr="006D73E3" w:rsidRDefault="00FA36BA" w:rsidP="006D73E3">
            <w:pPr>
              <w:jc w:val="both"/>
              <w:rPr>
                <w:bCs/>
                <w:iCs/>
              </w:rPr>
            </w:pPr>
            <w:r w:rsidRPr="006D73E3">
              <w:rPr>
                <w:bCs/>
                <w:iCs/>
              </w:rPr>
              <w:t>мар</w:t>
            </w:r>
            <w:r w:rsidR="00750C81" w:rsidRPr="006D73E3">
              <w:rPr>
                <w:bCs/>
                <w:iCs/>
              </w:rPr>
              <w:t xml:space="preserve">т </w:t>
            </w:r>
          </w:p>
        </w:tc>
        <w:tc>
          <w:tcPr>
            <w:tcW w:w="32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5A385B" w:rsidRPr="006D73E3" w:rsidRDefault="005A385B" w:rsidP="006D73E3">
            <w:pPr>
              <w:ind w:left="-85"/>
              <w:jc w:val="both"/>
              <w:rPr>
                <w:iCs/>
              </w:rPr>
            </w:pPr>
            <w:r w:rsidRPr="006D73E3">
              <w:rPr>
                <w:iCs/>
              </w:rPr>
              <w:t>Организатор</w:t>
            </w:r>
          </w:p>
          <w:p w:rsidR="005A385B" w:rsidRPr="006D73E3" w:rsidRDefault="005A385B" w:rsidP="006D73E3">
            <w:pPr>
              <w:ind w:left="-85"/>
              <w:jc w:val="both"/>
              <w:rPr>
                <w:iCs/>
              </w:rPr>
            </w:pPr>
            <w:r w:rsidRPr="006D73E3">
              <w:rPr>
                <w:iCs/>
              </w:rPr>
              <w:t>психолог</w:t>
            </w:r>
          </w:p>
          <w:p w:rsidR="00FA36BA" w:rsidRPr="006D73E3" w:rsidRDefault="005A385B" w:rsidP="006D73E3">
            <w:pPr>
              <w:jc w:val="both"/>
              <w:rPr>
                <w:iCs/>
              </w:rPr>
            </w:pPr>
            <w:r w:rsidRPr="006D73E3">
              <w:rPr>
                <w:iCs/>
              </w:rPr>
              <w:t>Род</w:t>
            </w:r>
            <w:proofErr w:type="gramStart"/>
            <w:r w:rsidRPr="006D73E3">
              <w:rPr>
                <w:iCs/>
              </w:rPr>
              <w:t>.</w:t>
            </w:r>
            <w:proofErr w:type="gramEnd"/>
            <w:r w:rsidRPr="006D73E3">
              <w:rPr>
                <w:iCs/>
              </w:rPr>
              <w:t xml:space="preserve"> </w:t>
            </w:r>
            <w:proofErr w:type="gramStart"/>
            <w:r w:rsidRPr="006D73E3">
              <w:rPr>
                <w:iCs/>
              </w:rPr>
              <w:t>к</w:t>
            </w:r>
            <w:proofErr w:type="gramEnd"/>
            <w:r w:rsidRPr="006D73E3">
              <w:rPr>
                <w:iCs/>
              </w:rPr>
              <w:t>омитет</w:t>
            </w:r>
          </w:p>
          <w:p w:rsidR="005A385B" w:rsidRPr="006D73E3" w:rsidRDefault="005A385B" w:rsidP="006D73E3">
            <w:pPr>
              <w:jc w:val="both"/>
              <w:rPr>
                <w:iCs/>
              </w:rPr>
            </w:pPr>
            <w:r w:rsidRPr="006D73E3">
              <w:rPr>
                <w:iCs/>
              </w:rPr>
              <w:t>Организатор</w:t>
            </w:r>
          </w:p>
          <w:p w:rsidR="005A385B" w:rsidRPr="006D73E3" w:rsidRDefault="005A385B" w:rsidP="006D73E3">
            <w:pPr>
              <w:jc w:val="both"/>
              <w:rPr>
                <w:iCs/>
              </w:rPr>
            </w:pPr>
            <w:r w:rsidRPr="006D73E3">
              <w:rPr>
                <w:iCs/>
              </w:rPr>
              <w:t>Соц. педагог</w:t>
            </w:r>
          </w:p>
          <w:p w:rsidR="005A385B" w:rsidRPr="006D73E3" w:rsidRDefault="005A385B" w:rsidP="006D73E3">
            <w:pPr>
              <w:jc w:val="both"/>
              <w:rPr>
                <w:iCs/>
              </w:rPr>
            </w:pPr>
            <w:r w:rsidRPr="006D73E3">
              <w:rPr>
                <w:iCs/>
              </w:rPr>
              <w:t>Кл</w:t>
            </w:r>
            <w:proofErr w:type="gramStart"/>
            <w:r w:rsidRPr="006D73E3">
              <w:rPr>
                <w:iCs/>
              </w:rPr>
              <w:t>.</w:t>
            </w:r>
            <w:proofErr w:type="gramEnd"/>
            <w:r w:rsidRPr="006D73E3">
              <w:rPr>
                <w:iCs/>
              </w:rPr>
              <w:t xml:space="preserve"> </w:t>
            </w:r>
            <w:proofErr w:type="gramStart"/>
            <w:r w:rsidRPr="006D73E3">
              <w:rPr>
                <w:iCs/>
              </w:rPr>
              <w:t>р</w:t>
            </w:r>
            <w:proofErr w:type="gramEnd"/>
            <w:r w:rsidRPr="006D73E3">
              <w:rPr>
                <w:iCs/>
              </w:rPr>
              <w:t>уководители</w:t>
            </w:r>
          </w:p>
          <w:p w:rsidR="005A385B" w:rsidRPr="006D73E3" w:rsidRDefault="005A385B" w:rsidP="006D73E3">
            <w:pPr>
              <w:jc w:val="both"/>
              <w:rPr>
                <w:iCs/>
              </w:rPr>
            </w:pPr>
            <w:r w:rsidRPr="006D73E3">
              <w:rPr>
                <w:iCs/>
              </w:rPr>
              <w:t>Предметники</w:t>
            </w:r>
          </w:p>
          <w:p w:rsidR="005A385B" w:rsidRPr="006D73E3" w:rsidRDefault="005A385B" w:rsidP="006D73E3">
            <w:pPr>
              <w:jc w:val="both"/>
              <w:rPr>
                <w:iCs/>
              </w:rPr>
            </w:pPr>
          </w:p>
        </w:tc>
      </w:tr>
      <w:tr w:rsidR="00FA36BA" w:rsidRPr="006D73E3" w:rsidTr="00FA36BA">
        <w:trPr>
          <w:trHeight w:val="972"/>
        </w:trPr>
        <w:tc>
          <w:tcPr>
            <w:tcW w:w="5072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FA36BA" w:rsidP="006D73E3">
            <w:pPr>
              <w:snapToGrid w:val="0"/>
              <w:ind w:left="175"/>
              <w:jc w:val="both"/>
              <w:rPr>
                <w:b/>
                <w:iCs/>
              </w:rPr>
            </w:pPr>
            <w:r w:rsidRPr="006D73E3">
              <w:rPr>
                <w:b/>
                <w:iCs/>
                <w:lang w:val="en-US"/>
              </w:rPr>
              <w:t>V</w:t>
            </w:r>
            <w:r w:rsidRPr="006D73E3">
              <w:rPr>
                <w:b/>
                <w:iCs/>
              </w:rPr>
              <w:t>. Заседание родительского комитета школы:</w:t>
            </w:r>
          </w:p>
          <w:p w:rsidR="00FA36BA" w:rsidRPr="006D73E3" w:rsidRDefault="006D73E3" w:rsidP="006D73E3">
            <w:pPr>
              <w:ind w:left="175"/>
              <w:jc w:val="both"/>
              <w:rPr>
                <w:iCs/>
              </w:rPr>
            </w:pPr>
            <w:r>
              <w:rPr>
                <w:iCs/>
              </w:rPr>
              <w:t xml:space="preserve">29. </w:t>
            </w:r>
            <w:r w:rsidR="00FA36BA" w:rsidRPr="006D73E3">
              <w:rPr>
                <w:iCs/>
              </w:rPr>
              <w:t xml:space="preserve">Подготовка к проведению Последних звонков для уч-ся 9-х и 11-х классов и </w:t>
            </w:r>
            <w:r w:rsidR="00FA36BA" w:rsidRPr="006D73E3">
              <w:rPr>
                <w:iCs/>
              </w:rPr>
              <w:lastRenderedPageBreak/>
              <w:t>выпускных вечеров для уч-ся  11-х классов.</w:t>
            </w:r>
          </w:p>
          <w:p w:rsidR="00FA36BA" w:rsidRPr="006D73E3" w:rsidRDefault="006D73E3" w:rsidP="006D73E3">
            <w:pPr>
              <w:ind w:left="175"/>
              <w:jc w:val="both"/>
              <w:rPr>
                <w:iCs/>
              </w:rPr>
            </w:pPr>
            <w:r>
              <w:rPr>
                <w:iCs/>
              </w:rPr>
              <w:t xml:space="preserve">30. </w:t>
            </w:r>
            <w:r w:rsidR="00FA36BA" w:rsidRPr="006D73E3">
              <w:rPr>
                <w:iCs/>
              </w:rPr>
              <w:t xml:space="preserve">Отчет о работе секторов  по  осуществлению </w:t>
            </w:r>
            <w:proofErr w:type="gramStart"/>
            <w:r w:rsidR="00FA36BA" w:rsidRPr="006D73E3">
              <w:rPr>
                <w:iCs/>
              </w:rPr>
              <w:t>контроля за</w:t>
            </w:r>
            <w:proofErr w:type="gramEnd"/>
            <w:r w:rsidR="00FA36BA" w:rsidRPr="006D73E3">
              <w:rPr>
                <w:iCs/>
              </w:rPr>
              <w:t xml:space="preserve"> питанием, медицинским обслуживанием, охраной и безопасностью обучающихся, культурно-массовой деятельностью.</w:t>
            </w:r>
          </w:p>
          <w:p w:rsidR="00FA36BA" w:rsidRPr="006D73E3" w:rsidRDefault="006D73E3" w:rsidP="006D73E3">
            <w:pPr>
              <w:ind w:left="175"/>
              <w:jc w:val="both"/>
              <w:rPr>
                <w:iCs/>
              </w:rPr>
            </w:pPr>
            <w:r>
              <w:rPr>
                <w:iCs/>
              </w:rPr>
              <w:t xml:space="preserve">31. </w:t>
            </w:r>
            <w:r w:rsidR="00FA36BA" w:rsidRPr="006D73E3">
              <w:rPr>
                <w:iCs/>
              </w:rPr>
              <w:t>Планирование работы родит</w:t>
            </w:r>
            <w:r w:rsidR="00750C81" w:rsidRPr="006D73E3">
              <w:rPr>
                <w:iCs/>
              </w:rPr>
              <w:t>ельского комитета школы  на 2019-2020</w:t>
            </w:r>
            <w:r w:rsidR="00FA36BA" w:rsidRPr="006D73E3">
              <w:rPr>
                <w:iCs/>
              </w:rPr>
              <w:t xml:space="preserve"> учебный год</w:t>
            </w:r>
          </w:p>
          <w:p w:rsidR="00FA36BA" w:rsidRPr="006D73E3" w:rsidRDefault="006D73E3" w:rsidP="006D73E3">
            <w:pPr>
              <w:ind w:left="175"/>
              <w:jc w:val="both"/>
              <w:rPr>
                <w:iCs/>
              </w:rPr>
            </w:pPr>
            <w:r>
              <w:rPr>
                <w:iCs/>
              </w:rPr>
              <w:t xml:space="preserve">32. </w:t>
            </w:r>
            <w:r w:rsidR="00FA36BA" w:rsidRPr="006D73E3">
              <w:rPr>
                <w:iCs/>
              </w:rPr>
              <w:t>Подготовка уч-ся к сдаче экзаменов (режим дня, питание, организация отдыха)</w:t>
            </w:r>
          </w:p>
          <w:p w:rsidR="00FA36BA" w:rsidRPr="006D73E3" w:rsidRDefault="006D73E3" w:rsidP="006D73E3">
            <w:pPr>
              <w:ind w:left="1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33. </w:t>
            </w:r>
            <w:r w:rsidR="00FA36BA" w:rsidRPr="006D73E3">
              <w:rPr>
                <w:rFonts w:eastAsia="Calibri"/>
              </w:rPr>
              <w:t>Участие родительского комитета в мониторинге «Уровень удовлетворённости родителей работой школы».</w:t>
            </w:r>
          </w:p>
        </w:tc>
        <w:tc>
          <w:tcPr>
            <w:tcW w:w="2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FA36BA" w:rsidP="006D73E3">
            <w:pPr>
              <w:snapToGrid w:val="0"/>
              <w:jc w:val="both"/>
              <w:rPr>
                <w:iCs/>
              </w:rPr>
            </w:pPr>
            <w:r w:rsidRPr="006D73E3">
              <w:rPr>
                <w:iCs/>
              </w:rPr>
              <w:lastRenderedPageBreak/>
              <w:t> </w:t>
            </w:r>
          </w:p>
          <w:p w:rsidR="00FA36BA" w:rsidRPr="006D73E3" w:rsidRDefault="00750C81" w:rsidP="006D73E3">
            <w:pPr>
              <w:jc w:val="both"/>
              <w:rPr>
                <w:bCs/>
                <w:iCs/>
              </w:rPr>
            </w:pPr>
            <w:r w:rsidRPr="006D73E3">
              <w:rPr>
                <w:bCs/>
                <w:iCs/>
              </w:rPr>
              <w:t xml:space="preserve">май </w:t>
            </w:r>
          </w:p>
        </w:tc>
        <w:tc>
          <w:tcPr>
            <w:tcW w:w="32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A36BA" w:rsidRPr="006D73E3" w:rsidRDefault="00FA36BA" w:rsidP="006D73E3">
            <w:pPr>
              <w:snapToGrid w:val="0"/>
              <w:jc w:val="both"/>
              <w:rPr>
                <w:iCs/>
              </w:rPr>
            </w:pPr>
            <w:r w:rsidRPr="006D73E3">
              <w:rPr>
                <w:iCs/>
              </w:rPr>
              <w:t>Директор школы</w:t>
            </w:r>
          </w:p>
          <w:p w:rsidR="00FA36BA" w:rsidRPr="006D73E3" w:rsidRDefault="005A385B" w:rsidP="006D73E3">
            <w:pPr>
              <w:ind w:left="-85"/>
              <w:jc w:val="both"/>
              <w:rPr>
                <w:iCs/>
              </w:rPr>
            </w:pPr>
            <w:r w:rsidRPr="006D73E3">
              <w:rPr>
                <w:iCs/>
              </w:rPr>
              <w:t>Организатор</w:t>
            </w:r>
          </w:p>
          <w:p w:rsidR="00FA36BA" w:rsidRPr="006D73E3" w:rsidRDefault="00FA36BA" w:rsidP="006D73E3">
            <w:pPr>
              <w:jc w:val="both"/>
              <w:rPr>
                <w:iCs/>
              </w:rPr>
            </w:pPr>
            <w:r w:rsidRPr="006D73E3">
              <w:rPr>
                <w:iCs/>
              </w:rPr>
              <w:t>Председатель родительского комитета школы</w:t>
            </w:r>
          </w:p>
          <w:p w:rsidR="005A385B" w:rsidRPr="006D73E3" w:rsidRDefault="005A385B" w:rsidP="006D73E3">
            <w:pPr>
              <w:jc w:val="both"/>
              <w:rPr>
                <w:iCs/>
              </w:rPr>
            </w:pPr>
            <w:proofErr w:type="gramStart"/>
            <w:r w:rsidRPr="006D73E3">
              <w:rPr>
                <w:iCs/>
              </w:rPr>
              <w:lastRenderedPageBreak/>
              <w:t>Ответственный</w:t>
            </w:r>
            <w:proofErr w:type="gramEnd"/>
            <w:r w:rsidRPr="006D73E3">
              <w:rPr>
                <w:iCs/>
              </w:rPr>
              <w:t xml:space="preserve"> за питание</w:t>
            </w:r>
          </w:p>
          <w:p w:rsidR="006D73E3" w:rsidRPr="006D73E3" w:rsidRDefault="006D73E3" w:rsidP="006D73E3">
            <w:pPr>
              <w:jc w:val="both"/>
              <w:rPr>
                <w:iCs/>
              </w:rPr>
            </w:pPr>
            <w:r w:rsidRPr="006D73E3">
              <w:rPr>
                <w:iCs/>
              </w:rPr>
              <w:t>Кл</w:t>
            </w:r>
            <w:proofErr w:type="gramStart"/>
            <w:r w:rsidRPr="006D73E3">
              <w:rPr>
                <w:iCs/>
              </w:rPr>
              <w:t>.</w:t>
            </w:r>
            <w:proofErr w:type="gramEnd"/>
            <w:r w:rsidRPr="006D73E3">
              <w:rPr>
                <w:iCs/>
              </w:rPr>
              <w:t xml:space="preserve"> </w:t>
            </w:r>
            <w:proofErr w:type="gramStart"/>
            <w:r w:rsidRPr="006D73E3">
              <w:rPr>
                <w:iCs/>
              </w:rPr>
              <w:t>р</w:t>
            </w:r>
            <w:proofErr w:type="gramEnd"/>
            <w:r w:rsidRPr="006D73E3">
              <w:rPr>
                <w:iCs/>
              </w:rPr>
              <w:t>уководители</w:t>
            </w:r>
          </w:p>
          <w:p w:rsidR="00FA36BA" w:rsidRPr="006D73E3" w:rsidRDefault="00FA36BA" w:rsidP="006D73E3">
            <w:pPr>
              <w:jc w:val="both"/>
              <w:rPr>
                <w:iCs/>
              </w:rPr>
            </w:pPr>
          </w:p>
        </w:tc>
      </w:tr>
      <w:tr w:rsidR="00FA36BA" w:rsidRPr="006D73E3" w:rsidTr="00FA36BA">
        <w:trPr>
          <w:trHeight w:val="795"/>
        </w:trPr>
        <w:tc>
          <w:tcPr>
            <w:tcW w:w="5072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6D73E3" w:rsidP="006D73E3">
            <w:pPr>
              <w:snapToGrid w:val="0"/>
              <w:ind w:left="175"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34. </w:t>
            </w:r>
            <w:r w:rsidR="00FA36BA" w:rsidRPr="006D73E3">
              <w:rPr>
                <w:iCs/>
              </w:rPr>
              <w:t>Чествование родителей за успехи в воспитании детей, за активную помощь школе</w:t>
            </w:r>
          </w:p>
        </w:tc>
        <w:tc>
          <w:tcPr>
            <w:tcW w:w="25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A36BA" w:rsidRPr="006D73E3" w:rsidRDefault="00750C81" w:rsidP="006D73E3">
            <w:pPr>
              <w:snapToGrid w:val="0"/>
              <w:jc w:val="both"/>
              <w:rPr>
                <w:bCs/>
                <w:iCs/>
              </w:rPr>
            </w:pPr>
            <w:r w:rsidRPr="006D73E3">
              <w:rPr>
                <w:bCs/>
                <w:iCs/>
              </w:rPr>
              <w:t>май</w:t>
            </w:r>
          </w:p>
        </w:tc>
        <w:tc>
          <w:tcPr>
            <w:tcW w:w="32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A36BA" w:rsidRPr="006D73E3" w:rsidRDefault="00FA36BA" w:rsidP="006D73E3">
            <w:pPr>
              <w:snapToGrid w:val="0"/>
              <w:ind w:left="-85"/>
              <w:jc w:val="both"/>
              <w:rPr>
                <w:iCs/>
              </w:rPr>
            </w:pPr>
            <w:r w:rsidRPr="006D73E3">
              <w:rPr>
                <w:iCs/>
              </w:rPr>
              <w:t xml:space="preserve">Директор школы       </w:t>
            </w:r>
          </w:p>
          <w:p w:rsidR="005A385B" w:rsidRPr="006D73E3" w:rsidRDefault="005A385B" w:rsidP="006D73E3">
            <w:pPr>
              <w:ind w:left="-85"/>
              <w:jc w:val="both"/>
              <w:rPr>
                <w:iCs/>
              </w:rPr>
            </w:pPr>
            <w:r w:rsidRPr="006D73E3">
              <w:rPr>
                <w:iCs/>
              </w:rPr>
              <w:t>Организатор</w:t>
            </w:r>
          </w:p>
          <w:p w:rsidR="005A385B" w:rsidRPr="006D73E3" w:rsidRDefault="005A385B" w:rsidP="006D73E3">
            <w:pPr>
              <w:ind w:left="-85"/>
              <w:jc w:val="both"/>
              <w:rPr>
                <w:iCs/>
              </w:rPr>
            </w:pPr>
            <w:r w:rsidRPr="006D73E3">
              <w:rPr>
                <w:iCs/>
              </w:rPr>
              <w:t>психолог</w:t>
            </w:r>
          </w:p>
          <w:p w:rsidR="00FA36BA" w:rsidRPr="006D73E3" w:rsidRDefault="005A385B" w:rsidP="006D73E3">
            <w:pPr>
              <w:jc w:val="both"/>
              <w:rPr>
                <w:iCs/>
              </w:rPr>
            </w:pPr>
            <w:r w:rsidRPr="006D73E3">
              <w:rPr>
                <w:iCs/>
              </w:rPr>
              <w:t>Председатель род</w:t>
            </w:r>
            <w:proofErr w:type="gramStart"/>
            <w:r w:rsidRPr="006D73E3">
              <w:rPr>
                <w:iCs/>
              </w:rPr>
              <w:t>.</w:t>
            </w:r>
            <w:proofErr w:type="gramEnd"/>
            <w:r w:rsidRPr="006D73E3">
              <w:rPr>
                <w:iCs/>
              </w:rPr>
              <w:t xml:space="preserve"> </w:t>
            </w:r>
            <w:proofErr w:type="gramStart"/>
            <w:r w:rsidRPr="006D73E3">
              <w:rPr>
                <w:iCs/>
              </w:rPr>
              <w:t>к</w:t>
            </w:r>
            <w:proofErr w:type="gramEnd"/>
            <w:r w:rsidRPr="006D73E3">
              <w:rPr>
                <w:iCs/>
              </w:rPr>
              <w:t>омитета</w:t>
            </w:r>
          </w:p>
        </w:tc>
      </w:tr>
    </w:tbl>
    <w:p w:rsidR="006D73E3" w:rsidRPr="006D73E3" w:rsidRDefault="006D73E3" w:rsidP="006D73E3">
      <w:pPr>
        <w:jc w:val="both"/>
      </w:pPr>
    </w:p>
    <w:p w:rsidR="00F57408" w:rsidRPr="006D73E3" w:rsidRDefault="00F57408" w:rsidP="00D67463">
      <w:pPr>
        <w:jc w:val="both"/>
      </w:pPr>
      <w:bookmarkStart w:id="1" w:name="YANDEX_0"/>
      <w:bookmarkEnd w:id="1"/>
    </w:p>
    <w:sectPr w:rsidR="00F57408" w:rsidRPr="006D73E3" w:rsidSect="00D67463">
      <w:footerReference w:type="default" r:id="rId8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A6" w:rsidRDefault="009476A6" w:rsidP="00930DE3">
      <w:r>
        <w:separator/>
      </w:r>
    </w:p>
  </w:endnote>
  <w:endnote w:type="continuationSeparator" w:id="0">
    <w:p w:rsidR="009476A6" w:rsidRDefault="009476A6" w:rsidP="0093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E3" w:rsidRDefault="00930DE3">
    <w:pPr>
      <w:pStyle w:val="a3"/>
      <w:jc w:val="right"/>
    </w:pPr>
  </w:p>
  <w:p w:rsidR="00930DE3" w:rsidRDefault="00930D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A6" w:rsidRDefault="009476A6" w:rsidP="00930DE3">
      <w:r>
        <w:separator/>
      </w:r>
    </w:p>
  </w:footnote>
  <w:footnote w:type="continuationSeparator" w:id="0">
    <w:p w:rsidR="009476A6" w:rsidRDefault="009476A6" w:rsidP="00930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22B36860"/>
    <w:multiLevelType w:val="hybridMultilevel"/>
    <w:tmpl w:val="12E2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A49D3"/>
    <w:multiLevelType w:val="hybridMultilevel"/>
    <w:tmpl w:val="45123C56"/>
    <w:lvl w:ilvl="0" w:tplc="974CED9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7AC407A1"/>
    <w:multiLevelType w:val="hybridMultilevel"/>
    <w:tmpl w:val="AD0E7D74"/>
    <w:lvl w:ilvl="0" w:tplc="7CBEE898">
      <w:start w:val="2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6BA"/>
    <w:rsid w:val="000A7277"/>
    <w:rsid w:val="005A385B"/>
    <w:rsid w:val="006D73E3"/>
    <w:rsid w:val="00750C81"/>
    <w:rsid w:val="00890C1D"/>
    <w:rsid w:val="00930DE3"/>
    <w:rsid w:val="009476A6"/>
    <w:rsid w:val="00D03B68"/>
    <w:rsid w:val="00D67463"/>
    <w:rsid w:val="00F57408"/>
    <w:rsid w:val="00F963D0"/>
    <w:rsid w:val="00FA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36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3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"/>
    <w:link w:val="a6"/>
    <w:uiPriority w:val="99"/>
    <w:qFormat/>
    <w:rsid w:val="00FA36BA"/>
    <w:pPr>
      <w:suppressAutoHyphens w:val="0"/>
      <w:spacing w:before="240" w:after="60"/>
      <w:jc w:val="center"/>
      <w:outlineLvl w:val="0"/>
    </w:pPr>
    <w:rPr>
      <w:rFonts w:ascii="Cambria" w:eastAsia="SimSun" w:hAnsi="Cambria"/>
      <w:b/>
      <w:kern w:val="28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FA36BA"/>
    <w:rPr>
      <w:rFonts w:ascii="Cambria" w:eastAsia="SimSun" w:hAnsi="Cambria" w:cs="Times New Roman"/>
      <w:b/>
      <w:kern w:val="28"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750C8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674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746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</cp:lastModifiedBy>
  <cp:revision>4</cp:revision>
  <dcterms:created xsi:type="dcterms:W3CDTF">2018-10-22T01:05:00Z</dcterms:created>
  <dcterms:modified xsi:type="dcterms:W3CDTF">2018-10-22T08:30:00Z</dcterms:modified>
</cp:coreProperties>
</file>